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6227" w:rsidRPr="00716227" w:rsidTr="00716227">
        <w:tc>
          <w:tcPr>
            <w:tcW w:w="4785" w:type="dxa"/>
          </w:tcPr>
          <w:p w:rsidR="00716227" w:rsidRPr="00716227" w:rsidRDefault="00716227" w:rsidP="00716227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524077925"/>
          </w:p>
          <w:p w:rsidR="00716227" w:rsidRPr="00716227" w:rsidRDefault="00716227" w:rsidP="00716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16227" w:rsidRPr="00716227" w:rsidRDefault="00716227" w:rsidP="00716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Законный представитель (мама)</w:t>
            </w:r>
          </w:p>
          <w:p w:rsidR="00716227" w:rsidRPr="00716227" w:rsidRDefault="00716227" w:rsidP="00716227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227" w:rsidRPr="00716227" w:rsidRDefault="00716227" w:rsidP="007162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Ф. Полякова </w:t>
            </w:r>
          </w:p>
          <w:p w:rsidR="00716227" w:rsidRPr="00716227" w:rsidRDefault="00716227" w:rsidP="007162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16227" w:rsidRPr="00716227" w:rsidRDefault="00716227" w:rsidP="00716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227" w:rsidRPr="00716227" w:rsidRDefault="00716227" w:rsidP="007162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«______» _____________ </w:t>
            </w:r>
            <w:r w:rsidR="00A02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162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716227" w:rsidRPr="00716227" w:rsidRDefault="00716227" w:rsidP="0071622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16227" w:rsidRPr="00716227" w:rsidRDefault="00716227" w:rsidP="00716227">
            <w:pPr>
              <w:spacing w:line="231" w:lineRule="exact"/>
              <w:rPr>
                <w:rFonts w:eastAsia="Times New Roman"/>
                <w:szCs w:val="24"/>
                <w:lang w:eastAsia="ru-RU"/>
              </w:rPr>
            </w:pPr>
          </w:p>
          <w:p w:rsidR="00716227" w:rsidRPr="00716227" w:rsidRDefault="00716227" w:rsidP="00716227">
            <w:pPr>
              <w:spacing w:line="200" w:lineRule="exac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</w:pPr>
    </w:p>
    <w:p w:rsidR="00716227" w:rsidRPr="00716227" w:rsidRDefault="00716227" w:rsidP="00716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22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227">
        <w:rPr>
          <w:rFonts w:ascii="Times New Roman" w:hAnsi="Times New Roman" w:cs="Times New Roman"/>
          <w:sz w:val="28"/>
          <w:szCs w:val="28"/>
        </w:rPr>
        <w:t xml:space="preserve">ПО РЕЛИЗАЦИИ АДАПТИРОВАННОЙ ОСНОВНОЙ  ОБРАЗОВАТЕЛЬНОЙ ПРОГРАММЫ 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227">
        <w:rPr>
          <w:rFonts w:ascii="Times New Roman" w:hAnsi="Times New Roman" w:cs="Times New Roman"/>
          <w:sz w:val="28"/>
          <w:szCs w:val="28"/>
        </w:rPr>
        <w:t>ДОШКОЛЬНОГО ОБРАЗОВАНИЯ ДЛЯ ДЕТЕЙ  ДОШКОЛЬНОГО ВОЗРАСТА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227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227">
        <w:rPr>
          <w:rFonts w:ascii="Times New Roman" w:hAnsi="Times New Roman" w:cs="Times New Roman"/>
          <w:sz w:val="28"/>
          <w:szCs w:val="28"/>
        </w:rPr>
        <w:t>МДОУ «ГАЕВСКИЙ ДЕТСКИЙ САД»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227"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716227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27">
        <w:rPr>
          <w:rFonts w:ascii="Times New Roman" w:hAnsi="Times New Roman" w:cs="Times New Roman"/>
          <w:sz w:val="24"/>
          <w:szCs w:val="24"/>
        </w:rPr>
        <w:t>Приложение  к адаптированной основной  образовательной программе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27">
        <w:rPr>
          <w:rFonts w:ascii="Times New Roman" w:hAnsi="Times New Roman" w:cs="Times New Roman"/>
          <w:sz w:val="24"/>
          <w:szCs w:val="24"/>
        </w:rPr>
        <w:t>дошкольного образования для детей  дошкольного возраста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27"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</w:t>
      </w:r>
    </w:p>
    <w:p w:rsidR="00716227" w:rsidRPr="00716227" w:rsidRDefault="00716227" w:rsidP="00716227">
      <w:pPr>
        <w:spacing w:after="0" w:line="240" w:lineRule="auto"/>
        <w:jc w:val="center"/>
      </w:pPr>
      <w:r w:rsidRPr="00716227">
        <w:rPr>
          <w:rFonts w:ascii="Times New Roman" w:hAnsi="Times New Roman" w:cs="Times New Roman"/>
          <w:sz w:val="24"/>
          <w:szCs w:val="24"/>
        </w:rPr>
        <w:t>МДОУ «Гаевский детский сад»</w:t>
      </w: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27" w:rsidRPr="00716227" w:rsidRDefault="00716227" w:rsidP="00716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227" w:rsidRPr="00716227" w:rsidRDefault="00A026FA" w:rsidP="0039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96F57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hAnsi="Times New Roman" w:cs="Times New Roman"/>
          <w:sz w:val="24"/>
          <w:szCs w:val="24"/>
        </w:rPr>
        <w:id w:val="5721415"/>
        <w:docPartObj>
          <w:docPartGallery w:val="Table of Contents"/>
          <w:docPartUnique/>
        </w:docPartObj>
      </w:sdtPr>
      <w:sdtContent>
        <w:p w:rsidR="00716227" w:rsidRPr="00716227" w:rsidRDefault="00716227" w:rsidP="00716227">
          <w:pPr>
            <w:keepNext/>
            <w:keepLines/>
            <w:spacing w:before="480" w:after="0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716227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Оглавление</w:t>
          </w:r>
        </w:p>
        <w:p w:rsidR="00ED3BB5" w:rsidRDefault="000F228F">
          <w:pPr>
            <w:pStyle w:val="2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 w:rsidRPr="007162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6227" w:rsidRPr="0071622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162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473996" w:history="1">
            <w:r w:rsidR="00ED3BB5" w:rsidRPr="005B2465">
              <w:rPr>
                <w:rStyle w:val="af7"/>
                <w:rFonts w:ascii="Times New Roman" w:hAnsi="Times New Roman" w:cs="Times New Roman"/>
                <w:noProof/>
              </w:rPr>
              <w:t>Введение</w:t>
            </w:r>
            <w:r w:rsidR="00ED3B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3BB5">
              <w:rPr>
                <w:noProof/>
                <w:webHidden/>
              </w:rPr>
              <w:instrText xml:space="preserve"> PAGEREF _Toc29473996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F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BB5" w:rsidRDefault="000F228F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29473997" w:history="1">
            <w:r w:rsidR="00ED3BB5" w:rsidRPr="005B2465">
              <w:rPr>
                <w:rStyle w:val="af7"/>
                <w:rFonts w:ascii="Times New Roman" w:hAnsi="Times New Roman"/>
                <w:noProof/>
              </w:rPr>
              <w:t>Планируемые результаты</w:t>
            </w:r>
            <w:r w:rsidR="00ED3B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3BB5">
              <w:rPr>
                <w:noProof/>
                <w:webHidden/>
              </w:rPr>
              <w:instrText xml:space="preserve"> PAGEREF _Toc29473997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F5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BB5" w:rsidRDefault="000F228F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29473998" w:history="1">
            <w:r w:rsidR="00ED3BB5" w:rsidRPr="005B2465">
              <w:rPr>
                <w:rStyle w:val="af7"/>
                <w:rFonts w:ascii="Times New Roman" w:eastAsia="Calibri" w:hAnsi="Times New Roman"/>
                <w:noProof/>
              </w:rPr>
              <w:t>Содержание образования</w:t>
            </w:r>
            <w:r w:rsidR="00ED3B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3BB5">
              <w:rPr>
                <w:noProof/>
                <w:webHidden/>
              </w:rPr>
              <w:instrText xml:space="preserve"> PAGEREF _Toc29473998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F5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BB5" w:rsidRDefault="000F228F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29474156" w:history="1">
            <w:r w:rsidR="00ED3BB5" w:rsidRPr="005B2465">
              <w:rPr>
                <w:rStyle w:val="af7"/>
                <w:rFonts w:ascii="Times New Roman" w:hAnsi="Times New Roman"/>
                <w:noProof/>
              </w:rPr>
              <w:t>Циклограмма деятельности педагога</w:t>
            </w:r>
            <w:r w:rsidR="00ED3B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3BB5">
              <w:rPr>
                <w:noProof/>
                <w:webHidden/>
              </w:rPr>
              <w:instrText xml:space="preserve"> PAGEREF _Toc29474156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F5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BB5" w:rsidRDefault="000F228F">
          <w:pPr>
            <w:pStyle w:val="16"/>
            <w:rPr>
              <w:rFonts w:eastAsiaTheme="minorEastAsia"/>
              <w:noProof/>
              <w:lang w:eastAsia="ru-RU"/>
            </w:rPr>
          </w:pPr>
          <w:hyperlink w:anchor="_Toc29474157" w:history="1">
            <w:r w:rsidR="00ED3BB5" w:rsidRPr="005B2465">
              <w:rPr>
                <w:rStyle w:val="af7"/>
                <w:rFonts w:ascii="Times New Roman" w:hAnsi="Times New Roman"/>
                <w:noProof/>
              </w:rPr>
              <w:t>Литература</w:t>
            </w:r>
            <w:r w:rsidR="00ED3B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3BB5">
              <w:rPr>
                <w:noProof/>
                <w:webHidden/>
              </w:rPr>
              <w:instrText xml:space="preserve"> PAGEREF _Toc29474157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6F5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227" w:rsidRPr="00716227" w:rsidRDefault="000F228F" w:rsidP="00716227">
          <w:pPr>
            <w:rPr>
              <w:rFonts w:ascii="Times New Roman" w:hAnsi="Times New Roman" w:cs="Times New Roman"/>
              <w:sz w:val="24"/>
              <w:szCs w:val="24"/>
            </w:rPr>
          </w:pPr>
          <w:r w:rsidRPr="0071622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Pr="00716227" w:rsidRDefault="00716227" w:rsidP="00716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227" w:rsidRDefault="00716227" w:rsidP="0071622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3BB5" w:rsidRDefault="00ED3BB5" w:rsidP="0071622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3BB5" w:rsidRDefault="00ED3BB5" w:rsidP="0071622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D3BB5" w:rsidRDefault="00ED3BB5" w:rsidP="0071622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45AF6" w:rsidRPr="00716227" w:rsidRDefault="00845AF6" w:rsidP="00716227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342C1" w:rsidRPr="009122B0" w:rsidRDefault="00AE26BD" w:rsidP="009122B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29473996"/>
      <w:r w:rsidRPr="009122B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F0001" w:rsidRPr="009122B0">
        <w:rPr>
          <w:rFonts w:ascii="Times New Roman" w:hAnsi="Times New Roman" w:cs="Times New Roman"/>
          <w:sz w:val="24"/>
          <w:szCs w:val="24"/>
        </w:rPr>
        <w:t>ведение</w:t>
      </w:r>
      <w:bookmarkEnd w:id="0"/>
      <w:bookmarkEnd w:id="1"/>
    </w:p>
    <w:p w:rsidR="00105260" w:rsidRPr="009122B0" w:rsidRDefault="00105260" w:rsidP="009122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реализации  адаптированной основной образовательной программы дошкольного образования  для детей с расстройствами аутистического спектра (РАС)  разработана для воспитанника старшей группы Полякова Семена на основе, следующих документов:</w:t>
      </w: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16227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16227">
        <w:rPr>
          <w:rFonts w:ascii="Times New Roman" w:eastAsia="Times New Roman" w:hAnsi="Times New Roman" w:cs="Times New Roman"/>
          <w:sz w:val="24"/>
          <w:szCs w:val="24"/>
        </w:rPr>
        <w:tab/>
        <w:t>Нормативно-методические документы Минобрнауки Российской Федерации и другие нормативно-правовые акты в области образования;</w:t>
      </w: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16227">
        <w:rPr>
          <w:rFonts w:ascii="Times New Roman" w:eastAsia="Times New Roman" w:hAnsi="Times New Roman" w:cs="Times New Roman"/>
          <w:sz w:val="24"/>
          <w:szCs w:val="24"/>
        </w:rPr>
        <w:tab/>
        <w:t>Адаптированная основная образовательная программа дошкольного образования для детей с расстройствами аутистического спектра (РАС) .</w:t>
      </w: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16227">
        <w:rPr>
          <w:rFonts w:ascii="Times New Roman" w:eastAsia="Times New Roman" w:hAnsi="Times New Roman" w:cs="Times New Roman"/>
          <w:sz w:val="24"/>
          <w:szCs w:val="24"/>
        </w:rPr>
        <w:tab/>
        <w:t>Устав МДОУ «Гаевский детский сад».</w:t>
      </w: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период – один год.</w:t>
      </w:r>
    </w:p>
    <w:p w:rsidR="00845AF6" w:rsidRPr="00716227" w:rsidRDefault="00845AF6" w:rsidP="0084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27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учитывались индивидуальные особенности развития воспитанника старшей группы для воспитанника с расстройствами аутистического спектра с учетом психофизических особенностей обучающегося , (далее –с РАС). Рабочая программа (далее - </w:t>
      </w:r>
      <w:r w:rsidR="00BA386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16227">
        <w:rPr>
          <w:rFonts w:ascii="Times New Roman" w:eastAsia="Times New Roman" w:hAnsi="Times New Roman" w:cs="Times New Roman"/>
          <w:sz w:val="24"/>
          <w:szCs w:val="24"/>
        </w:rPr>
        <w:t xml:space="preserve">) для воспитанника с расстройствами аутистического спектра с учетом психофизических особенностей обучающегося  (далее –с РАС) нацелена на создание условий для всестороннего развития ребенка с особенными возможностями здоровья (далее – ОВЗ) в целях обогащения его социального опыта и гармоничного включения в коллектив сверстников.  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Программа определяет примерное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 xml:space="preserve">– познавательно-исследовательская (исследование и познание природного и социального миров в процессе наблюдения и взаимодействия с ними), 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а также такими видами активности ребенка, как: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– двигательная (овладение основными движениями) формы активности ребенка.</w:t>
      </w:r>
    </w:p>
    <w:p w:rsidR="0088109B" w:rsidRPr="009122B0" w:rsidRDefault="0088109B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E4F" w:rsidRPr="009122B0" w:rsidRDefault="00457E4F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457E4F" w:rsidRPr="009122B0" w:rsidRDefault="00457E4F" w:rsidP="009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B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Программы реализуется на русском языке, и в течение всего времени пребывания ребенка в ДОУ.</w:t>
      </w:r>
    </w:p>
    <w:p w:rsidR="00DB44F9" w:rsidRPr="009122B0" w:rsidRDefault="00A342C1" w:rsidP="009122B0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2" w:name="_Toc524077926"/>
      <w:bookmarkStart w:id="3" w:name="_Toc29473997"/>
      <w:r w:rsidRPr="009122B0">
        <w:rPr>
          <w:rFonts w:ascii="Times New Roman" w:hAnsi="Times New Roman"/>
          <w:sz w:val="24"/>
          <w:szCs w:val="24"/>
        </w:rPr>
        <w:t>Планируемые результаты</w:t>
      </w:r>
      <w:bookmarkEnd w:id="2"/>
      <w:bookmarkEnd w:id="3"/>
    </w:p>
    <w:p w:rsidR="00A342C1" w:rsidRPr="009122B0" w:rsidRDefault="002D05B5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22B0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ФГОС дошкольного образования</w:t>
      </w:r>
      <w:r w:rsidR="00A342C1" w:rsidRPr="009122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A342C1" w:rsidRPr="009122B0" w:rsidRDefault="00A342C1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22B0">
        <w:rPr>
          <w:rFonts w:ascii="Times New Roman" w:eastAsia="Calibri" w:hAnsi="Times New Roman" w:cs="Times New Roman"/>
          <w:sz w:val="24"/>
          <w:szCs w:val="24"/>
          <w:lang w:eastAsia="zh-CN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A342C1" w:rsidRPr="009122B0" w:rsidRDefault="00A342C1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22B0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строится на основе общих закономерностей развития личности детей дошкольного возраста</w:t>
      </w:r>
      <w:r w:rsidR="002F0001" w:rsidRPr="009122B0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370D6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122B0">
        <w:rPr>
          <w:rFonts w:ascii="Times New Roman" w:eastAsia="Calibri" w:hAnsi="Times New Roman" w:cs="Times New Roman"/>
          <w:sz w:val="24"/>
          <w:szCs w:val="24"/>
          <w:lang w:eastAsia="zh-CN"/>
        </w:rPr>
        <w:t>с учетом сенситивных периодов в развитии.</w:t>
      </w:r>
    </w:p>
    <w:p w:rsidR="0075691A" w:rsidRPr="009122B0" w:rsidRDefault="0075691A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122B0">
        <w:rPr>
          <w:rFonts w:ascii="Times New Roman" w:eastAsia="Calibri" w:hAnsi="Times New Roman" w:cs="Times New Roman"/>
          <w:b/>
          <w:bCs/>
          <w:sz w:val="24"/>
          <w:szCs w:val="24"/>
          <w:lang w:eastAsia="zh-CN" w:bidi="ru-RU"/>
        </w:rPr>
        <w:t xml:space="preserve">Планируемые результаты освоения </w:t>
      </w:r>
      <w:r w:rsidR="00BC5E6E">
        <w:rPr>
          <w:rFonts w:ascii="Times New Roman" w:eastAsia="Calibri" w:hAnsi="Times New Roman" w:cs="Times New Roman"/>
          <w:b/>
          <w:bCs/>
          <w:sz w:val="24"/>
          <w:szCs w:val="24"/>
          <w:lang w:eastAsia="zh-CN" w:bidi="ru-RU"/>
        </w:rPr>
        <w:t xml:space="preserve">АООП ДО </w:t>
      </w:r>
      <w:r w:rsidRPr="009122B0">
        <w:rPr>
          <w:rFonts w:ascii="Times New Roman" w:eastAsia="Calibri" w:hAnsi="Times New Roman" w:cs="Times New Roman"/>
          <w:b/>
          <w:bCs/>
          <w:sz w:val="24"/>
          <w:szCs w:val="24"/>
          <w:lang w:eastAsia="zh-CN" w:bidi="ru-RU"/>
        </w:rPr>
        <w:t xml:space="preserve"> по образовательной области «художественно- эстетическое развитие».</w:t>
      </w:r>
    </w:p>
    <w:p w:rsidR="0075691A" w:rsidRPr="009122B0" w:rsidRDefault="0075691A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 w:bidi="ru-RU"/>
        </w:rPr>
      </w:pPr>
    </w:p>
    <w:tbl>
      <w:tblPr>
        <w:tblW w:w="1485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/>
      </w:tblPr>
      <w:tblGrid>
        <w:gridCol w:w="4928"/>
        <w:gridCol w:w="4536"/>
        <w:gridCol w:w="5386"/>
      </w:tblGrid>
      <w:tr w:rsidR="00F75E9A" w:rsidRPr="009122B0" w:rsidTr="00F568C8">
        <w:tc>
          <w:tcPr>
            <w:tcW w:w="14850" w:type="dxa"/>
            <w:gridSpan w:val="3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:rsidR="00F75E9A" w:rsidRPr="003A504E" w:rsidRDefault="00F75E9A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A5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 xml:space="preserve">Планируемые результаты </w:t>
            </w:r>
            <w:r w:rsidR="003A504E" w:rsidRPr="003A5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ru-RU"/>
              </w:rPr>
              <w:t>в зависимость от уровня развития и восприятия</w:t>
            </w: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>различать высоту звуков (высокий- низкий);</w:t>
            </w:r>
          </w:p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слушать музыкальные произведения до конца, узнавать знакомые песни;</w:t>
            </w:r>
          </w:p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слушать музыкальное произведение, чувствовать его характер;</w:t>
            </w:r>
          </w:p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>узнавать знакомые мело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дии;</w:t>
            </w: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различать звуки по высо</w:t>
            </w: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те (октава);</w:t>
            </w: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узнавать песни, мелодии;</w:t>
            </w: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>вместе с педагогом под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певать музыкальные фра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зы;</w:t>
            </w: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замечать динамические изменения (громко-тихо);</w:t>
            </w: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различать звуки по высо</w:t>
            </w: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те (секста-септима);</w:t>
            </w: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>двигаться в соответствии с характером музыки, на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чинать движения одно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временно с музыкой;</w:t>
            </w: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петь не отставая друг от друга;</w:t>
            </w: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петь протяжно, четко поизносить слова;</w:t>
            </w: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>выполнять простейшие движения;</w:t>
            </w: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выполнять танцевальные движения в парах;</w:t>
            </w: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выполнять движения в соответствии с характе</w:t>
            </w: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ром музыки»</w:t>
            </w: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>различать и называть</w:t>
            </w:r>
            <w:r w:rsidR="00F75E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 xml:space="preserve"> или указывать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t xml:space="preserve"> му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зыкальные инструменты: погремушка, бубен, коло</w:t>
            </w:r>
            <w:r w:rsidRPr="009122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 w:bidi="ru-RU"/>
              </w:rPr>
              <w:softHyphen/>
              <w:t>кольчик.</w:t>
            </w: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двигаться под музыку с предметом.</w:t>
            </w:r>
          </w:p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инсценировать (вместе с педагогом) песни, хоро</w:t>
            </w: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воды;</w:t>
            </w:r>
          </w:p>
        </w:tc>
      </w:tr>
      <w:tr w:rsidR="00BA386C" w:rsidRPr="009122B0" w:rsidTr="00F568C8">
        <w:tc>
          <w:tcPr>
            <w:tcW w:w="492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</w:p>
        </w:tc>
        <w:tc>
          <w:tcPr>
            <w:tcW w:w="453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  <w:hideMark/>
          </w:tcPr>
          <w:p w:rsidR="00BA386C" w:rsidRPr="009122B0" w:rsidRDefault="00BA386C" w:rsidP="009122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122B0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играть на металлофоне простейшие мелодии на 1 звуке.</w:t>
            </w:r>
          </w:p>
        </w:tc>
      </w:tr>
    </w:tbl>
    <w:p w:rsidR="0075691A" w:rsidRPr="009122B0" w:rsidRDefault="0075691A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A6C9E" w:rsidRPr="000A6C9E" w:rsidRDefault="000A6C9E" w:rsidP="000A6C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6C9E">
        <w:rPr>
          <w:rFonts w:ascii="Times New Roman" w:eastAsia="Calibri" w:hAnsi="Times New Roman" w:cs="Times New Roman"/>
          <w:sz w:val="24"/>
          <w:szCs w:val="24"/>
          <w:lang w:eastAsia="zh-CN"/>
        </w:rPr>
        <w:t>Целевые ориентиры воспитанника  с РАС.</w:t>
      </w:r>
    </w:p>
    <w:p w:rsidR="000A6C9E" w:rsidRPr="000A6C9E" w:rsidRDefault="000A6C9E" w:rsidP="000A6C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6C9E">
        <w:rPr>
          <w:rFonts w:ascii="Times New Roman" w:eastAsia="Calibri" w:hAnsi="Times New Roman" w:cs="Times New Roman"/>
          <w:sz w:val="24"/>
          <w:szCs w:val="24"/>
          <w:lang w:eastAsia="zh-CN"/>
        </w:rPr>
        <w:t>В результате индивидуального педагогического воздействия должны быть:</w:t>
      </w:r>
    </w:p>
    <w:p w:rsidR="000A6C9E" w:rsidRPr="000A6C9E" w:rsidRDefault="000A6C9E" w:rsidP="000A6C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6C9E">
        <w:rPr>
          <w:rFonts w:ascii="Times New Roman" w:eastAsia="Calibri" w:hAnsi="Times New Roman" w:cs="Times New Roman"/>
          <w:sz w:val="24"/>
          <w:szCs w:val="24"/>
          <w:lang w:eastAsia="zh-CN"/>
        </w:rPr>
        <w:t>- обеспечены равные возможности для полноценного развития воспитанника;</w:t>
      </w:r>
    </w:p>
    <w:p w:rsidR="000A6C9E" w:rsidRPr="000A6C9E" w:rsidRDefault="000A6C9E" w:rsidP="000A6C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6C9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раскрыты потенциальные возможности воспитанника через осуществление индивидуального и дифференцированного подхода в организации всех форм образовательной деятельности и формирования уровня готовности к школе;</w:t>
      </w:r>
    </w:p>
    <w:p w:rsidR="000A6C9E" w:rsidRPr="000A6C9E" w:rsidRDefault="000A6C9E" w:rsidP="000A6C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6C9E">
        <w:rPr>
          <w:rFonts w:ascii="Times New Roman" w:eastAsia="Calibri" w:hAnsi="Times New Roman" w:cs="Times New Roman"/>
          <w:sz w:val="24"/>
          <w:szCs w:val="24"/>
          <w:lang w:eastAsia="zh-CN"/>
        </w:rPr>
        <w:t>- реализована преемственность содержания общеобразовательных программ дошкольного и начального общего образования для детей  с РАС;</w:t>
      </w:r>
    </w:p>
    <w:p w:rsidR="0075691A" w:rsidRPr="009122B0" w:rsidRDefault="000A6C9E" w:rsidP="000A6C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A6C9E">
        <w:rPr>
          <w:rFonts w:ascii="Times New Roman" w:eastAsia="Calibri" w:hAnsi="Times New Roman" w:cs="Times New Roman"/>
          <w:sz w:val="24"/>
          <w:szCs w:val="24"/>
          <w:lang w:eastAsia="zh-CN"/>
        </w:rPr>
        <w:t>- обеспечена психолого-педагогическая поддержка семьи и повышение компетентности родителей (законных представителей) в вопросах физического развития (развитие мелкой</w:t>
      </w:r>
    </w:p>
    <w:p w:rsidR="00F4307C" w:rsidRPr="009122B0" w:rsidRDefault="00F4307C" w:rsidP="009122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42C1" w:rsidRPr="009122B0" w:rsidRDefault="002D05B5" w:rsidP="009122B0">
      <w:pPr>
        <w:spacing w:after="0" w:line="240" w:lineRule="auto"/>
        <w:rPr>
          <w:rStyle w:val="10"/>
          <w:rFonts w:ascii="Times New Roman" w:eastAsia="Calibri" w:hAnsi="Times New Roman"/>
          <w:sz w:val="24"/>
          <w:szCs w:val="24"/>
        </w:rPr>
      </w:pPr>
      <w:bookmarkStart w:id="4" w:name="_Toc524077927"/>
      <w:bookmarkStart w:id="5" w:name="_Toc29473998"/>
      <w:r w:rsidRPr="009122B0">
        <w:rPr>
          <w:rStyle w:val="10"/>
          <w:rFonts w:ascii="Times New Roman" w:eastAsia="Calibri" w:hAnsi="Times New Roman"/>
          <w:sz w:val="24"/>
          <w:szCs w:val="24"/>
        </w:rPr>
        <w:t>Содержание образования</w:t>
      </w:r>
      <w:bookmarkEnd w:id="4"/>
      <w:bookmarkEnd w:id="5"/>
    </w:p>
    <w:p w:rsidR="00A342C1" w:rsidRPr="009122B0" w:rsidRDefault="00A342C1" w:rsidP="009122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22B0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</w:t>
      </w:r>
    </w:p>
    <w:p w:rsidR="00A342C1" w:rsidRPr="009122B0" w:rsidRDefault="00A342C1" w:rsidP="00912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B0">
        <w:rPr>
          <w:rFonts w:ascii="Times New Roman" w:eastAsia="Calibri" w:hAnsi="Times New Roman" w:cs="Times New Roman"/>
          <w:sz w:val="24"/>
          <w:szCs w:val="24"/>
        </w:rPr>
        <w:t>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A342C1" w:rsidRPr="009122B0" w:rsidRDefault="00A342C1" w:rsidP="00912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B0">
        <w:rPr>
          <w:rFonts w:ascii="Times New Roman" w:eastAsia="Calibri" w:hAnsi="Times New Roman" w:cs="Times New Roman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A342C1" w:rsidRPr="009122B0" w:rsidRDefault="00A342C1" w:rsidP="00912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B0">
        <w:rPr>
          <w:rFonts w:ascii="Times New Roman" w:eastAsia="Calibri" w:hAnsi="Times New Roman" w:cs="Times New Roman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A342C1" w:rsidRPr="009122B0" w:rsidRDefault="00A342C1" w:rsidP="009122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2B0">
        <w:rPr>
          <w:rFonts w:ascii="Times New Roman" w:eastAsia="Calibri" w:hAnsi="Times New Roman" w:cs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A342C1" w:rsidRPr="009122B0" w:rsidRDefault="00A342C1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122B0">
        <w:rPr>
          <w:rFonts w:ascii="Times New Roman" w:eastAsia="Calibri" w:hAnsi="Times New Roman" w:cs="Times New Roman"/>
          <w:b/>
          <w:sz w:val="24"/>
          <w:szCs w:val="24"/>
        </w:rPr>
        <w:t>Для детей от 4  до 5  лет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см.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стр.101-103,104,110-112,121,124-125, праздники и развлечение стр.276, музыкальный репертуар стр.294,   список детской литературы стр. 282 к</w:t>
      </w:r>
      <w:r w:rsidR="004E1132" w:rsidRPr="009122B0">
        <w:rPr>
          <w:rFonts w:ascii="Times New Roman" w:eastAsia="Calibri" w:hAnsi="Times New Roman" w:cs="Times New Roman"/>
          <w:b/>
          <w:i/>
          <w:sz w:val="24"/>
          <w:szCs w:val="24"/>
        </w:rPr>
        <w:t>омплексн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</w:rPr>
        <w:t>ой</w:t>
      </w:r>
      <w:r w:rsidR="007278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образовательн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ой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программ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ы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дошкольного образования «От рождения до школы» под ред. Н.Е. Вераксы, Т.С. Комаровой, М.А. Васильевой -3-е издан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ие –М: Мозаика –Синтез, 2015г.</w:t>
      </w:r>
    </w:p>
    <w:p w:rsidR="00A342C1" w:rsidRDefault="00A342C1" w:rsidP="00912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9122B0">
        <w:rPr>
          <w:rFonts w:ascii="Times New Roman" w:eastAsia="Calibri" w:hAnsi="Times New Roman" w:cs="Times New Roman"/>
          <w:b/>
          <w:sz w:val="24"/>
          <w:szCs w:val="24"/>
        </w:rPr>
        <w:t>Для детей от 5 до 6 лет</w:t>
      </w:r>
      <w:r w:rsidR="00F32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1132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см. 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стр.101-103,105,112-116,121-122,126-127, праздники и развлечение стр. 277,  музыкальный репертуар стр.297,  список детской литературы стр.284 к</w:t>
      </w:r>
      <w:r w:rsidR="004E1132" w:rsidRPr="009122B0">
        <w:rPr>
          <w:rFonts w:ascii="Times New Roman" w:eastAsia="Calibri" w:hAnsi="Times New Roman" w:cs="Times New Roman"/>
          <w:b/>
          <w:i/>
          <w:sz w:val="24"/>
          <w:szCs w:val="24"/>
        </w:rPr>
        <w:t>омплексн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</w:rPr>
        <w:t>ой</w:t>
      </w:r>
      <w:r w:rsidR="007278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образовательн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ой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программ</w:t>
      </w:r>
      <w:r w:rsidR="00C80D4F"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ы</w:t>
      </w:r>
      <w:r w:rsidRPr="009122B0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дошкольного образования «От рождения до школы» под ред. Н.Е. Вераксы, Т.С. Комаровой, М.А. Васильевой -3-е издание –М: Мозаика –Синтез, 2015г. </w:t>
      </w:r>
    </w:p>
    <w:p w:rsidR="009964CD" w:rsidRPr="009964CD" w:rsidRDefault="009964CD" w:rsidP="009964CD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 занятия</w:t>
      </w:r>
      <w:r w:rsidRPr="009964C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или речевое развитие</w:t>
      </w:r>
    </w:p>
    <w:p w:rsidR="009964CD" w:rsidRPr="009964CD" w:rsidRDefault="009964CD" w:rsidP="009964CD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занятия предполагается формирование кругозора воспитанника об окружающем мире посредством дидактических игр и упражнений. Активизация психических процессов восприятия, внимания, памяти. Активизация речевой деятельности. Формирование фонематического слуха</w:t>
      </w:r>
    </w:p>
    <w:p w:rsidR="009964CD" w:rsidRPr="009964CD" w:rsidRDefault="009964CD" w:rsidP="009964CD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 занятия: </w:t>
      </w:r>
      <w:r w:rsidRPr="0099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занятия предполагается снятия эмоционального и мышечного напряжения, посредством подвижных, пальчиковых игр, физкультминуток и динамических пауз.</w:t>
      </w:r>
    </w:p>
    <w:p w:rsidR="009964CD" w:rsidRPr="009964CD" w:rsidRDefault="009964CD" w:rsidP="009964CD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часть занятия:</w:t>
      </w:r>
      <w:r w:rsidRPr="009964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Продуктивная деятельность.</w:t>
      </w:r>
    </w:p>
    <w:p w:rsidR="009964CD" w:rsidRPr="009964CD" w:rsidRDefault="009964CD" w:rsidP="009964CD">
      <w:pPr>
        <w:shd w:val="clear" w:color="auto" w:fill="FFFFFF"/>
        <w:spacing w:before="73" w:after="73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части занятия предполагается развитие способностей воспитанника в </w:t>
      </w:r>
      <w:r w:rsidR="00B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</w:t>
      </w:r>
      <w:r w:rsidRPr="0099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развитие мелкой моторики посредством дидактических игр, упражнений.</w:t>
      </w:r>
    </w:p>
    <w:p w:rsidR="00F3291B" w:rsidRPr="00EB5064" w:rsidRDefault="00F3291B" w:rsidP="00F329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B5064">
        <w:rPr>
          <w:rFonts w:ascii="Times New Roman" w:eastAsia="Calibri" w:hAnsi="Times New Roman" w:cs="Times New Roman"/>
          <w:b/>
          <w:sz w:val="24"/>
        </w:rPr>
        <w:t>Перспективное планирование</w:t>
      </w:r>
    </w:p>
    <w:tbl>
      <w:tblPr>
        <w:tblStyle w:val="a8"/>
        <w:tblW w:w="0" w:type="auto"/>
        <w:jc w:val="center"/>
        <w:tblInd w:w="-289" w:type="dxa"/>
        <w:tblLook w:val="04A0"/>
      </w:tblPr>
      <w:tblGrid>
        <w:gridCol w:w="1418"/>
        <w:gridCol w:w="1418"/>
        <w:gridCol w:w="8021"/>
      </w:tblGrid>
      <w:tr w:rsidR="00E004F7" w:rsidRPr="009122B0" w:rsidTr="00A26178">
        <w:trPr>
          <w:trHeight w:val="751"/>
          <w:jc w:val="center"/>
        </w:trPr>
        <w:tc>
          <w:tcPr>
            <w:tcW w:w="1418" w:type="dxa"/>
          </w:tcPr>
          <w:p w:rsidR="00E004F7" w:rsidRPr="009122B0" w:rsidRDefault="0019046C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6" w:name="_Toc524078118"/>
            <w:bookmarkStart w:id="7" w:name="_Toc29473999"/>
            <w:r w:rsidRPr="009122B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Месяц</w:t>
            </w:r>
            <w:bookmarkEnd w:id="6"/>
            <w:bookmarkEnd w:id="7"/>
            <w:r w:rsidRPr="009122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E004F7" w:rsidRPr="009122B0" w:rsidRDefault="0019046C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22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bookmarkStart w:id="8" w:name="_Toc524078119"/>
            <w:bookmarkStart w:id="9" w:name="_Toc29474000"/>
            <w:r w:rsidRPr="009122B0">
              <w:rPr>
                <w:rFonts w:ascii="Times New Roman" w:hAnsi="Times New Roman"/>
                <w:sz w:val="24"/>
                <w:szCs w:val="24"/>
                <w:lang w:eastAsia="zh-CN"/>
              </w:rPr>
              <w:t>№ занятия</w:t>
            </w:r>
            <w:bookmarkEnd w:id="8"/>
            <w:bookmarkEnd w:id="9"/>
          </w:p>
        </w:tc>
        <w:tc>
          <w:tcPr>
            <w:tcW w:w="8021" w:type="dxa"/>
          </w:tcPr>
          <w:p w:rsidR="00E004F7" w:rsidRPr="009122B0" w:rsidRDefault="0019046C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22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</w:t>
            </w:r>
            <w:bookmarkStart w:id="10" w:name="_Toc524078120"/>
            <w:bookmarkStart w:id="11" w:name="_Toc29474001"/>
            <w:r w:rsidRPr="009122B0"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Литература</w:t>
            </w:r>
            <w:bookmarkEnd w:id="10"/>
            <w:bookmarkEnd w:id="11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 w:val="restart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2" w:name="_Toc524078121"/>
            <w:bookmarkStart w:id="13" w:name="_Toc2947400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Сентябрь</w:t>
            </w:r>
            <w:bookmarkEnd w:id="12"/>
            <w:bookmarkEnd w:id="13"/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4" w:name="_Toc524078122"/>
            <w:bookmarkStart w:id="15" w:name="_Toc2947400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14"/>
            <w:bookmarkEnd w:id="15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6" w:name="_Toc524078123"/>
            <w:bookmarkStart w:id="17" w:name="_Toc2947400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СТР.4</w:t>
            </w:r>
            <w:bookmarkEnd w:id="16"/>
            <w:bookmarkEnd w:id="17"/>
          </w:p>
        </w:tc>
      </w:tr>
      <w:tr w:rsidR="00A26178" w:rsidRPr="009122B0" w:rsidTr="00A26178">
        <w:trPr>
          <w:trHeight w:val="229"/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8" w:name="_Toc524078124"/>
            <w:bookmarkStart w:id="19" w:name="_Toc2947400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18"/>
            <w:bookmarkEnd w:id="19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0" w:name="_Toc524078125"/>
            <w:bookmarkStart w:id="21" w:name="_Toc2947400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СТР.6</w:t>
            </w:r>
            <w:bookmarkEnd w:id="20"/>
            <w:bookmarkEnd w:id="21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2" w:name="_Toc524078126"/>
            <w:bookmarkStart w:id="23" w:name="_Toc2947400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22"/>
            <w:bookmarkEnd w:id="23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4" w:name="_Toc524078127"/>
            <w:bookmarkStart w:id="25" w:name="_Toc2947400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</w:t>
            </w:r>
            <w:bookmarkEnd w:id="24"/>
            <w:bookmarkEnd w:id="25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6" w:name="_Toc524078128"/>
            <w:bookmarkStart w:id="27" w:name="_Toc2947400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26"/>
            <w:bookmarkEnd w:id="27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8" w:name="_Toc524078129"/>
            <w:bookmarkStart w:id="29" w:name="_Toc2947401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СТР.11</w:t>
            </w:r>
            <w:bookmarkEnd w:id="28"/>
            <w:bookmarkEnd w:id="29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0" w:name="_Toc524078130"/>
            <w:bookmarkStart w:id="31" w:name="_Toc2947401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30"/>
            <w:bookmarkEnd w:id="31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2" w:name="_Toc524078131"/>
            <w:bookmarkStart w:id="33" w:name="_Toc2947401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СТР.13</w:t>
            </w:r>
            <w:bookmarkEnd w:id="32"/>
            <w:bookmarkEnd w:id="33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4" w:name="_Toc524078132"/>
            <w:bookmarkStart w:id="35" w:name="_Toc2947401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34"/>
            <w:bookmarkEnd w:id="35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6" w:name="_Toc524078133"/>
            <w:bookmarkStart w:id="37" w:name="_Toc2947401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СТР.15</w:t>
            </w:r>
            <w:bookmarkEnd w:id="36"/>
            <w:bookmarkEnd w:id="37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8" w:name="_Toc524078134"/>
            <w:bookmarkStart w:id="39" w:name="_Toc2947401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38"/>
            <w:bookmarkEnd w:id="39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40" w:name="_Toc524078135"/>
            <w:bookmarkStart w:id="41" w:name="_Toc2947401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СТР.17</w:t>
            </w:r>
            <w:bookmarkEnd w:id="40"/>
            <w:bookmarkEnd w:id="41"/>
          </w:p>
        </w:tc>
      </w:tr>
      <w:tr w:rsidR="00A26178" w:rsidRPr="009122B0" w:rsidTr="00A26178">
        <w:trPr>
          <w:jc w:val="center"/>
        </w:trPr>
        <w:tc>
          <w:tcPr>
            <w:tcW w:w="1418" w:type="dxa"/>
            <w:vMerge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26178" w:rsidRPr="009122B0" w:rsidRDefault="00A26178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42" w:name="_Toc524078136"/>
            <w:bookmarkStart w:id="43" w:name="_Toc2947401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42"/>
            <w:bookmarkEnd w:id="43"/>
          </w:p>
        </w:tc>
        <w:tc>
          <w:tcPr>
            <w:tcW w:w="8021" w:type="dxa"/>
          </w:tcPr>
          <w:p w:rsidR="00A26178" w:rsidRPr="009122B0" w:rsidRDefault="00A26178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44" w:name="_Toc524078137"/>
            <w:bookmarkStart w:id="45" w:name="_Toc2947401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СТР.19</w:t>
            </w:r>
            <w:bookmarkEnd w:id="44"/>
            <w:bookmarkEnd w:id="45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 w:val="restart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46" w:name="_Toc524078138"/>
            <w:bookmarkStart w:id="47" w:name="_Toc2947401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Октябрь</w:t>
            </w:r>
            <w:bookmarkEnd w:id="46"/>
            <w:bookmarkEnd w:id="47"/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48" w:name="_Toc524078139"/>
            <w:bookmarkStart w:id="49" w:name="_Toc2947402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48"/>
            <w:bookmarkEnd w:id="49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50" w:name="_Toc524078140"/>
            <w:bookmarkStart w:id="51" w:name="_Toc2947402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СТР.21</w:t>
            </w:r>
            <w:bookmarkEnd w:id="50"/>
            <w:bookmarkEnd w:id="51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52" w:name="_Toc524078141"/>
            <w:bookmarkStart w:id="53" w:name="_Toc2947402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52"/>
            <w:bookmarkEnd w:id="53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54" w:name="_Toc524078142"/>
            <w:bookmarkStart w:id="55" w:name="_Toc2947402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СТР.23</w:t>
            </w:r>
            <w:bookmarkEnd w:id="54"/>
            <w:bookmarkEnd w:id="55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56" w:name="_Toc524078143"/>
            <w:bookmarkStart w:id="57" w:name="_Toc2947402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56"/>
            <w:bookmarkEnd w:id="57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58" w:name="_Toc524078144"/>
            <w:bookmarkStart w:id="59" w:name="_Toc2947402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СТР.24</w:t>
            </w:r>
            <w:bookmarkEnd w:id="58"/>
            <w:bookmarkEnd w:id="59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60" w:name="_Toc524078145"/>
            <w:bookmarkStart w:id="61" w:name="_Toc2947402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60"/>
            <w:bookmarkEnd w:id="61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62" w:name="_Toc524078146"/>
            <w:bookmarkStart w:id="63" w:name="_Toc2947402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СТР.26</w:t>
            </w:r>
            <w:bookmarkEnd w:id="62"/>
            <w:bookmarkEnd w:id="63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64" w:name="_Toc524078147"/>
            <w:bookmarkStart w:id="65" w:name="_Toc2947402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64"/>
            <w:bookmarkEnd w:id="65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66" w:name="_Toc524078148"/>
            <w:bookmarkStart w:id="67" w:name="_Toc2947402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СТР.29</w:t>
            </w:r>
            <w:bookmarkEnd w:id="66"/>
            <w:bookmarkEnd w:id="67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68" w:name="_Toc524078149"/>
            <w:bookmarkStart w:id="69" w:name="_Toc2947403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68"/>
            <w:bookmarkEnd w:id="69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70" w:name="_Toc524078150"/>
            <w:bookmarkStart w:id="71" w:name="_Toc2947403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СТР.32</w:t>
            </w:r>
            <w:bookmarkEnd w:id="70"/>
            <w:bookmarkEnd w:id="71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72" w:name="_Toc524078151"/>
            <w:bookmarkStart w:id="73" w:name="_Toc2947403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72"/>
            <w:bookmarkEnd w:id="73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74" w:name="_Toc524078152"/>
            <w:bookmarkStart w:id="75" w:name="_Toc2947403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СТР.33</w:t>
            </w:r>
            <w:bookmarkEnd w:id="74"/>
            <w:bookmarkEnd w:id="75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76" w:name="_Toc524078153"/>
            <w:bookmarkStart w:id="77" w:name="_Toc2947403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76"/>
            <w:bookmarkEnd w:id="77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78" w:name="_Toc524078154"/>
            <w:bookmarkStart w:id="79" w:name="_Toc2947403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 «Праздник каждый день» стр.36</w:t>
            </w:r>
            <w:bookmarkEnd w:id="78"/>
            <w:bookmarkEnd w:id="79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 w:val="restart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80" w:name="_Toc524078155"/>
            <w:bookmarkStart w:id="81" w:name="_Toc2947403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Ноябрь</w:t>
            </w:r>
            <w:bookmarkEnd w:id="80"/>
            <w:bookmarkEnd w:id="81"/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82" w:name="_Toc524078156"/>
            <w:bookmarkStart w:id="83" w:name="_Toc2947403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82"/>
            <w:bookmarkEnd w:id="83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84" w:name="_Toc524078157"/>
            <w:bookmarkStart w:id="85" w:name="_Toc2947403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СТР.38</w:t>
            </w:r>
            <w:bookmarkEnd w:id="84"/>
            <w:bookmarkEnd w:id="85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86" w:name="_Toc524078158"/>
            <w:bookmarkStart w:id="87" w:name="_Toc2947403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86"/>
            <w:bookmarkEnd w:id="87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88" w:name="_Toc524078159"/>
            <w:bookmarkStart w:id="89" w:name="_Toc2947404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СТР.40</w:t>
            </w:r>
            <w:bookmarkEnd w:id="88"/>
            <w:bookmarkEnd w:id="89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90" w:name="_Toc524078160"/>
            <w:bookmarkStart w:id="91" w:name="_Toc2947404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90"/>
            <w:bookmarkEnd w:id="91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92" w:name="_Toc524078161"/>
            <w:bookmarkStart w:id="93" w:name="_Toc2947404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СТР.42</w:t>
            </w:r>
            <w:bookmarkEnd w:id="92"/>
            <w:bookmarkEnd w:id="93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94" w:name="_Toc524078162"/>
            <w:bookmarkStart w:id="95" w:name="_Toc2947404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94"/>
            <w:bookmarkEnd w:id="95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96" w:name="_Toc524078163"/>
            <w:bookmarkStart w:id="97" w:name="_Toc2947404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СТР.44</w:t>
            </w:r>
            <w:bookmarkEnd w:id="96"/>
            <w:bookmarkEnd w:id="97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98" w:name="_Toc524078164"/>
            <w:bookmarkStart w:id="99" w:name="_Toc2947404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98"/>
            <w:bookmarkEnd w:id="99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00" w:name="_Toc524078165"/>
            <w:bookmarkStart w:id="101" w:name="_Toc2947404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СТР.46</w:t>
            </w:r>
            <w:bookmarkEnd w:id="100"/>
            <w:bookmarkEnd w:id="101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02" w:name="_Toc524078166"/>
            <w:bookmarkStart w:id="103" w:name="_Toc2947404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102"/>
            <w:bookmarkEnd w:id="103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04" w:name="_Toc524078167"/>
            <w:bookmarkStart w:id="105" w:name="_Toc2947404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СТР.48</w:t>
            </w:r>
            <w:bookmarkEnd w:id="104"/>
            <w:bookmarkEnd w:id="105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06" w:name="_Toc524078168"/>
            <w:bookmarkStart w:id="107" w:name="_Toc2947404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106"/>
            <w:bookmarkEnd w:id="107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08" w:name="_Toc524078169"/>
            <w:bookmarkStart w:id="109" w:name="_Toc2947405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СТР.50</w:t>
            </w:r>
            <w:bookmarkEnd w:id="108"/>
            <w:bookmarkEnd w:id="109"/>
          </w:p>
        </w:tc>
      </w:tr>
      <w:tr w:rsidR="00A56DEA" w:rsidRPr="009122B0" w:rsidTr="00A26178">
        <w:trPr>
          <w:jc w:val="center"/>
        </w:trPr>
        <w:tc>
          <w:tcPr>
            <w:tcW w:w="1418" w:type="dxa"/>
            <w:vMerge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56DEA" w:rsidRPr="009122B0" w:rsidRDefault="00A56DE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10" w:name="_Toc524078170"/>
            <w:bookmarkStart w:id="111" w:name="_Toc2947405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110"/>
            <w:bookmarkEnd w:id="111"/>
          </w:p>
        </w:tc>
        <w:tc>
          <w:tcPr>
            <w:tcW w:w="8021" w:type="dxa"/>
          </w:tcPr>
          <w:p w:rsidR="00A56DEA" w:rsidRPr="009122B0" w:rsidRDefault="00A56DE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12" w:name="_Toc524078171"/>
            <w:bookmarkStart w:id="113" w:name="_Toc2947405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СТР.51</w:t>
            </w:r>
            <w:bookmarkEnd w:id="112"/>
            <w:bookmarkEnd w:id="11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 w:val="restart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14" w:name="_Toc524078172"/>
            <w:bookmarkStart w:id="115" w:name="_Toc2947405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Декабрь</w:t>
            </w:r>
            <w:bookmarkEnd w:id="114"/>
            <w:bookmarkEnd w:id="115"/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16" w:name="_Toc524078173"/>
            <w:bookmarkStart w:id="117" w:name="_Toc2947405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116"/>
            <w:bookmarkEnd w:id="11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18" w:name="_Toc524078174"/>
            <w:bookmarkStart w:id="119" w:name="_Toc2947405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СТР.53</w:t>
            </w:r>
            <w:bookmarkEnd w:id="118"/>
            <w:bookmarkEnd w:id="11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20" w:name="_Toc524078175"/>
            <w:bookmarkStart w:id="121" w:name="_Toc2947405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120"/>
            <w:bookmarkEnd w:id="12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22" w:name="_Toc524078176"/>
            <w:bookmarkStart w:id="123" w:name="_Toc2947405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СТР.56</w:t>
            </w:r>
            <w:bookmarkEnd w:id="122"/>
            <w:bookmarkEnd w:id="12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24" w:name="_Toc524078177"/>
            <w:bookmarkStart w:id="125" w:name="_Toc2947405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124"/>
            <w:bookmarkEnd w:id="12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26" w:name="_Toc524078178"/>
            <w:bookmarkStart w:id="127" w:name="_Toc2947405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СТР.57</w:t>
            </w:r>
            <w:bookmarkEnd w:id="126"/>
            <w:bookmarkEnd w:id="12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28" w:name="_Toc524078179"/>
            <w:bookmarkStart w:id="129" w:name="_Toc2947406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128"/>
            <w:bookmarkEnd w:id="12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30" w:name="_Toc524078180"/>
            <w:bookmarkStart w:id="131" w:name="_Toc2947406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СТР.59</w:t>
            </w:r>
            <w:bookmarkEnd w:id="130"/>
            <w:bookmarkEnd w:id="13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32" w:name="_Toc524078181"/>
            <w:bookmarkStart w:id="133" w:name="_Toc2947406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132"/>
            <w:bookmarkEnd w:id="13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34" w:name="_Toc524078182"/>
            <w:bookmarkStart w:id="135" w:name="_Toc2947406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СТР.61</w:t>
            </w:r>
            <w:bookmarkEnd w:id="134"/>
            <w:bookmarkEnd w:id="13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36" w:name="_Toc524078183"/>
            <w:bookmarkStart w:id="137" w:name="_Toc2947406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136"/>
            <w:bookmarkEnd w:id="13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38" w:name="_Toc524078184"/>
            <w:bookmarkStart w:id="139" w:name="_Toc2947406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СТР.62</w:t>
            </w:r>
            <w:bookmarkEnd w:id="138"/>
            <w:bookmarkEnd w:id="13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40" w:name="_Toc524078185"/>
            <w:bookmarkStart w:id="141" w:name="_Toc2947406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140"/>
            <w:bookmarkEnd w:id="14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42" w:name="_Toc524078186"/>
            <w:bookmarkStart w:id="143" w:name="_Toc2947406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СТР.64</w:t>
            </w:r>
            <w:bookmarkEnd w:id="142"/>
            <w:bookmarkEnd w:id="14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44" w:name="_Toc524078187"/>
            <w:bookmarkStart w:id="145" w:name="_Toc2947406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144"/>
            <w:bookmarkEnd w:id="14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46" w:name="_Toc524078188"/>
            <w:bookmarkStart w:id="147" w:name="_Toc2947406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СТР.66</w:t>
            </w:r>
            <w:bookmarkEnd w:id="146"/>
            <w:bookmarkEnd w:id="14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 w:val="restart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48" w:name="_Toc524078189"/>
            <w:bookmarkStart w:id="149" w:name="_Toc2947407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Январь</w:t>
            </w:r>
            <w:bookmarkEnd w:id="148"/>
            <w:bookmarkEnd w:id="149"/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50" w:name="_Toc524078190"/>
            <w:bookmarkStart w:id="151" w:name="_Toc2947407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150"/>
            <w:bookmarkEnd w:id="15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52" w:name="_Toc524078191"/>
            <w:bookmarkStart w:id="153" w:name="_Toc2947407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СТР.68</w:t>
            </w:r>
            <w:bookmarkEnd w:id="152"/>
            <w:bookmarkEnd w:id="15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54" w:name="_Toc524078192"/>
            <w:bookmarkStart w:id="155" w:name="_Toc2947407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154"/>
            <w:bookmarkEnd w:id="15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56" w:name="_Toc524078193"/>
            <w:bookmarkStart w:id="157" w:name="_Toc2947407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СТР.70</w:t>
            </w:r>
            <w:bookmarkEnd w:id="156"/>
            <w:bookmarkEnd w:id="15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58" w:name="_Toc524078194"/>
            <w:bookmarkStart w:id="159" w:name="_Toc2947407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158"/>
            <w:bookmarkEnd w:id="15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60" w:name="_Toc524078195"/>
            <w:bookmarkStart w:id="161" w:name="_Toc2947407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СТР.72</w:t>
            </w:r>
            <w:bookmarkEnd w:id="160"/>
            <w:bookmarkEnd w:id="16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62" w:name="_Toc524078196"/>
            <w:bookmarkStart w:id="163" w:name="_Toc2947407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162"/>
            <w:bookmarkEnd w:id="16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64" w:name="_Toc524078197"/>
            <w:bookmarkStart w:id="165" w:name="_Toc2947407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СТР.74</w:t>
            </w:r>
            <w:bookmarkEnd w:id="164"/>
            <w:bookmarkEnd w:id="16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66" w:name="_Toc524078198"/>
            <w:bookmarkStart w:id="167" w:name="_Toc2947407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166"/>
            <w:bookmarkEnd w:id="16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68" w:name="_Toc524078199"/>
            <w:bookmarkStart w:id="169" w:name="_Toc2947408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день»стр.75</w:t>
            </w:r>
            <w:bookmarkEnd w:id="168"/>
            <w:bookmarkEnd w:id="16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70" w:name="_Toc524078200"/>
            <w:bookmarkStart w:id="171" w:name="_Toc2947408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170"/>
            <w:bookmarkEnd w:id="17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72" w:name="_Toc524078201"/>
            <w:bookmarkStart w:id="173" w:name="_Toc2947408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СТР.77</w:t>
            </w:r>
            <w:bookmarkEnd w:id="172"/>
            <w:bookmarkEnd w:id="17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74" w:name="_Toc524078202"/>
            <w:bookmarkStart w:id="175" w:name="_Toc2947408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174"/>
            <w:bookmarkEnd w:id="17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76" w:name="_Toc524078203"/>
            <w:bookmarkStart w:id="177" w:name="_Toc2947408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И.Новоскольцева «Праздник каждый день» стр.79</w:t>
            </w:r>
            <w:bookmarkEnd w:id="176"/>
            <w:bookmarkEnd w:id="17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78" w:name="_Toc524078204"/>
            <w:bookmarkStart w:id="179" w:name="_Toc2947408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178"/>
            <w:bookmarkEnd w:id="17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80" w:name="_Toc524078205"/>
            <w:bookmarkStart w:id="181" w:name="_Toc2947408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СТР.80</w:t>
            </w:r>
            <w:bookmarkEnd w:id="180"/>
            <w:bookmarkEnd w:id="18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 w:val="restart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82" w:name="_Toc524078206"/>
            <w:bookmarkStart w:id="183" w:name="_Toc2947408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Февраль</w:t>
            </w:r>
            <w:bookmarkEnd w:id="182"/>
            <w:bookmarkEnd w:id="183"/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84" w:name="_Toc524078207"/>
            <w:bookmarkStart w:id="185" w:name="_Toc2947408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184"/>
            <w:bookmarkEnd w:id="18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86" w:name="_Toc524078208"/>
            <w:bookmarkStart w:id="187" w:name="_Toc2947408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СТР.82</w:t>
            </w:r>
            <w:bookmarkEnd w:id="186"/>
            <w:bookmarkEnd w:id="18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88" w:name="_Toc524078209"/>
            <w:bookmarkStart w:id="189" w:name="_Toc2947409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188"/>
            <w:bookmarkEnd w:id="18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90" w:name="_Toc524078210"/>
            <w:bookmarkStart w:id="191" w:name="_Toc2947409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СТР.83</w:t>
            </w:r>
            <w:bookmarkEnd w:id="190"/>
            <w:bookmarkEnd w:id="19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92" w:name="_Toc524078211"/>
            <w:bookmarkStart w:id="193" w:name="_Toc2947409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192"/>
            <w:bookmarkEnd w:id="19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94" w:name="_Toc524078212"/>
            <w:bookmarkStart w:id="195" w:name="_Toc2947409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СТР.85</w:t>
            </w:r>
            <w:bookmarkEnd w:id="194"/>
            <w:bookmarkEnd w:id="19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96" w:name="_Toc524078213"/>
            <w:bookmarkStart w:id="197" w:name="_Toc2947409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196"/>
            <w:bookmarkEnd w:id="19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198" w:name="_Toc524078214"/>
            <w:bookmarkStart w:id="199" w:name="_Toc2947409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СТР.87</w:t>
            </w:r>
            <w:bookmarkEnd w:id="198"/>
            <w:bookmarkEnd w:id="19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00" w:name="_Toc524078215"/>
            <w:bookmarkStart w:id="201" w:name="_Toc2947409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200"/>
            <w:bookmarkEnd w:id="20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02" w:name="_Toc524078216"/>
            <w:bookmarkStart w:id="203" w:name="_Toc2947409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СТР.88</w:t>
            </w:r>
            <w:bookmarkEnd w:id="202"/>
            <w:bookmarkEnd w:id="20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04" w:name="_Toc524078217"/>
            <w:bookmarkStart w:id="205" w:name="_Toc2947409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204"/>
            <w:bookmarkEnd w:id="20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06" w:name="_Toc524078218"/>
            <w:bookmarkStart w:id="207" w:name="_Toc2947409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СТР.90</w:t>
            </w:r>
            <w:bookmarkEnd w:id="206"/>
            <w:bookmarkEnd w:id="20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08" w:name="_Toc524078219"/>
            <w:bookmarkStart w:id="209" w:name="_Toc2947410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208"/>
            <w:bookmarkEnd w:id="20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10" w:name="_Toc524078220"/>
            <w:bookmarkStart w:id="211" w:name="_Toc2947410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СТР.92</w:t>
            </w:r>
            <w:bookmarkEnd w:id="210"/>
            <w:bookmarkEnd w:id="21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12" w:name="_Toc524078221"/>
            <w:bookmarkStart w:id="213" w:name="_Toc2947410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212"/>
            <w:bookmarkEnd w:id="21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14" w:name="_Toc524078222"/>
            <w:bookmarkStart w:id="215" w:name="_Toc2947410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СТР.94</w:t>
            </w:r>
            <w:bookmarkEnd w:id="214"/>
            <w:bookmarkEnd w:id="21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 w:val="restart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16" w:name="_Toc524078223"/>
            <w:bookmarkStart w:id="217" w:name="_Toc2947410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Март</w:t>
            </w:r>
            <w:bookmarkEnd w:id="216"/>
            <w:bookmarkEnd w:id="217"/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18" w:name="_Toc524078224"/>
            <w:bookmarkStart w:id="219" w:name="_Toc2947410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218"/>
            <w:bookmarkEnd w:id="21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20" w:name="_Toc524078225"/>
            <w:bookmarkStart w:id="221" w:name="_Toc2947410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СТР.96</w:t>
            </w:r>
            <w:bookmarkEnd w:id="220"/>
            <w:bookmarkEnd w:id="22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22" w:name="_Toc524078226"/>
            <w:bookmarkStart w:id="223" w:name="_Toc2947410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222"/>
            <w:bookmarkEnd w:id="22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24" w:name="_Toc524078227"/>
            <w:bookmarkStart w:id="225" w:name="_Toc2947410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СТР.96</w:t>
            </w:r>
            <w:bookmarkEnd w:id="224"/>
            <w:bookmarkEnd w:id="22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26" w:name="_Toc524078228"/>
            <w:bookmarkStart w:id="227" w:name="_Toc2947410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226"/>
            <w:bookmarkEnd w:id="22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28" w:name="_Toc524078229"/>
            <w:bookmarkStart w:id="229" w:name="_Toc2947411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СТР.99</w:t>
            </w:r>
            <w:bookmarkEnd w:id="228"/>
            <w:bookmarkEnd w:id="22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30" w:name="_Toc524078230"/>
            <w:bookmarkStart w:id="231" w:name="_Toc2947411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230"/>
            <w:bookmarkEnd w:id="23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32" w:name="_Toc524078231"/>
            <w:bookmarkStart w:id="233" w:name="_Toc2947411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СТР.102</w:t>
            </w:r>
            <w:bookmarkEnd w:id="232"/>
            <w:bookmarkEnd w:id="23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34" w:name="_Toc524078232"/>
            <w:bookmarkStart w:id="235" w:name="_Toc2947411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234"/>
            <w:bookmarkEnd w:id="23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36" w:name="_Toc524078233"/>
            <w:bookmarkStart w:id="237" w:name="_Toc2947411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СТР.104</w:t>
            </w:r>
            <w:bookmarkEnd w:id="236"/>
            <w:bookmarkEnd w:id="23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38" w:name="_Toc524078234"/>
            <w:bookmarkStart w:id="239" w:name="_Toc2947411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238"/>
            <w:bookmarkEnd w:id="23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40" w:name="_Toc524078235"/>
            <w:bookmarkStart w:id="241" w:name="_Toc2947411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СТР.106</w:t>
            </w:r>
            <w:bookmarkEnd w:id="240"/>
            <w:bookmarkEnd w:id="24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42" w:name="_Toc524078236"/>
            <w:bookmarkStart w:id="243" w:name="_Toc2947411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242"/>
            <w:bookmarkEnd w:id="24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44" w:name="_Toc524078237"/>
            <w:bookmarkStart w:id="245" w:name="_Toc2947411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СТР.108</w:t>
            </w:r>
            <w:bookmarkEnd w:id="244"/>
            <w:bookmarkEnd w:id="24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46" w:name="_Toc524078238"/>
            <w:bookmarkStart w:id="247" w:name="_Toc2947411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246"/>
            <w:bookmarkEnd w:id="24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48" w:name="_Toc524078239"/>
            <w:bookmarkStart w:id="249" w:name="_Toc2947412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СТР.110</w:t>
            </w:r>
            <w:bookmarkEnd w:id="248"/>
            <w:bookmarkEnd w:id="249"/>
          </w:p>
        </w:tc>
      </w:tr>
      <w:tr w:rsidR="007C5E9A" w:rsidRPr="009122B0" w:rsidTr="00A26178">
        <w:trPr>
          <w:trHeight w:val="71"/>
          <w:jc w:val="center"/>
        </w:trPr>
        <w:tc>
          <w:tcPr>
            <w:tcW w:w="1418" w:type="dxa"/>
            <w:vMerge w:val="restart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50" w:name="_Toc524078240"/>
            <w:bookmarkStart w:id="251" w:name="_Toc2947412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Апрель</w:t>
            </w:r>
            <w:bookmarkEnd w:id="250"/>
            <w:bookmarkEnd w:id="251"/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52" w:name="_Toc524078241"/>
            <w:bookmarkStart w:id="253" w:name="_Toc2947412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252"/>
            <w:bookmarkEnd w:id="25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54" w:name="_Toc524078242"/>
            <w:bookmarkStart w:id="255" w:name="_Toc2947412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И.Новоскольцева «Праздник каждый день»стр.111</w:t>
            </w:r>
            <w:bookmarkEnd w:id="254"/>
            <w:bookmarkEnd w:id="25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56" w:name="_Toc524078243"/>
            <w:bookmarkStart w:id="257" w:name="_Toc2947412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256"/>
            <w:bookmarkEnd w:id="25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58" w:name="_Toc524078244"/>
            <w:bookmarkStart w:id="259" w:name="_Toc2947412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СТР.113</w:t>
            </w:r>
            <w:bookmarkEnd w:id="258"/>
            <w:bookmarkEnd w:id="25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60" w:name="_Toc524078245"/>
            <w:bookmarkStart w:id="261" w:name="_Toc2947412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260"/>
            <w:bookmarkEnd w:id="26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62" w:name="_Toc524078246"/>
            <w:bookmarkStart w:id="263" w:name="_Toc2947412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 Новоскольцева «Праздник каждый день» СТР.115</w:t>
            </w:r>
            <w:bookmarkEnd w:id="262"/>
            <w:bookmarkEnd w:id="26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64" w:name="_Toc524078247"/>
            <w:bookmarkStart w:id="265" w:name="_Toc2947412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264"/>
            <w:bookmarkEnd w:id="26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66" w:name="_Toc524078248"/>
            <w:bookmarkStart w:id="267" w:name="_Toc2947412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И.Новоскольцева «Праздник каждый день» СТР.117</w:t>
            </w:r>
            <w:bookmarkEnd w:id="266"/>
            <w:bookmarkEnd w:id="26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68" w:name="_Toc524078249"/>
            <w:bookmarkStart w:id="269" w:name="_Toc2947413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268"/>
            <w:bookmarkEnd w:id="26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70" w:name="_Toc524078250"/>
            <w:bookmarkStart w:id="271" w:name="_Toc2947413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И.Новоскольцева «Праздник каждый день» СТР.119</w:t>
            </w:r>
            <w:bookmarkEnd w:id="270"/>
            <w:bookmarkEnd w:id="27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72" w:name="_Toc524078251"/>
            <w:bookmarkStart w:id="273" w:name="_Toc2947413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272"/>
            <w:bookmarkEnd w:id="27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74" w:name="_Toc524078252"/>
            <w:bookmarkStart w:id="275" w:name="_Toc2947413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 Новоскольцева «Праздник каждый день» СТР.120</w:t>
            </w:r>
            <w:bookmarkEnd w:id="274"/>
            <w:bookmarkEnd w:id="27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76" w:name="_Toc524078253"/>
            <w:bookmarkStart w:id="277" w:name="_Toc2947413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276"/>
            <w:bookmarkEnd w:id="27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78" w:name="_Toc524078254"/>
            <w:bookmarkStart w:id="279" w:name="_Toc2947413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И.Новоскольцева «Праздник каждый день» СТР.122</w:t>
            </w:r>
            <w:bookmarkEnd w:id="278"/>
            <w:bookmarkEnd w:id="27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80" w:name="_Toc524078255"/>
            <w:bookmarkStart w:id="281" w:name="_Toc2947413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280"/>
            <w:bookmarkEnd w:id="28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82" w:name="_Toc524078256"/>
            <w:bookmarkStart w:id="283" w:name="_Toc2947413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И.Новоскольцева «Праздник каждый день» СТР.123</w:t>
            </w:r>
            <w:bookmarkEnd w:id="282"/>
            <w:bookmarkEnd w:id="28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 w:val="restart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84" w:name="_Toc524078257"/>
            <w:bookmarkStart w:id="285" w:name="_Toc2947413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Май</w:t>
            </w:r>
            <w:bookmarkEnd w:id="284"/>
            <w:bookmarkEnd w:id="285"/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86" w:name="_Toc524078258"/>
            <w:bookmarkStart w:id="287" w:name="_Toc2947413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№1</w:t>
            </w:r>
            <w:bookmarkEnd w:id="286"/>
            <w:bookmarkEnd w:id="28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88" w:name="_Toc524078259"/>
            <w:bookmarkStart w:id="289" w:name="_Toc2947414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И.Новоскольцева «Праздник каждый день» СТР.125</w:t>
            </w:r>
            <w:bookmarkEnd w:id="288"/>
            <w:bookmarkEnd w:id="28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90" w:name="_Toc524078260"/>
            <w:bookmarkStart w:id="291" w:name="_Toc2947414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№2</w:t>
            </w:r>
            <w:bookmarkEnd w:id="290"/>
            <w:bookmarkEnd w:id="29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92" w:name="_Toc524078261"/>
            <w:bookmarkStart w:id="293" w:name="_Toc2947414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И.Новоскольцева «Праздник каждый день» СТР.126</w:t>
            </w:r>
            <w:bookmarkEnd w:id="292"/>
            <w:bookmarkEnd w:id="29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94" w:name="_Toc524078262"/>
            <w:bookmarkStart w:id="295" w:name="_Toc2947414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№3</w:t>
            </w:r>
            <w:bookmarkEnd w:id="294"/>
            <w:bookmarkEnd w:id="29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96" w:name="_Toc524078263"/>
            <w:bookmarkStart w:id="297" w:name="_Toc2947414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И.Новоскольцева «Праздник каждый день» СТР.128</w:t>
            </w:r>
            <w:bookmarkEnd w:id="296"/>
            <w:bookmarkEnd w:id="297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298" w:name="_Toc524078264"/>
            <w:bookmarkStart w:id="299" w:name="_Toc29474145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№4</w:t>
            </w:r>
            <w:bookmarkEnd w:id="298"/>
            <w:bookmarkEnd w:id="299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00" w:name="_Toc524078265"/>
            <w:bookmarkStart w:id="301" w:name="_Toc29474146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 Новоскольцева «Праздник каждый день» СТР.129</w:t>
            </w:r>
            <w:bookmarkEnd w:id="300"/>
            <w:bookmarkEnd w:id="301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02" w:name="_Toc524078266"/>
            <w:bookmarkStart w:id="303" w:name="_Toc29474147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№5</w:t>
            </w:r>
            <w:bookmarkEnd w:id="302"/>
            <w:bookmarkEnd w:id="303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04" w:name="_Toc524078267"/>
            <w:bookmarkStart w:id="305" w:name="_Toc29474148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СТР.131</w:t>
            </w:r>
            <w:bookmarkEnd w:id="304"/>
            <w:bookmarkEnd w:id="305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06" w:name="_Toc524078268"/>
            <w:bookmarkStart w:id="307" w:name="_Toc29474149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№6</w:t>
            </w:r>
            <w:bookmarkEnd w:id="306"/>
            <w:bookmarkEnd w:id="307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08" w:name="_Toc524078269"/>
            <w:bookmarkStart w:id="309" w:name="_Toc29474150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СТР.132</w:t>
            </w:r>
            <w:bookmarkEnd w:id="308"/>
            <w:bookmarkEnd w:id="309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10" w:name="_Toc524078270"/>
            <w:bookmarkStart w:id="311" w:name="_Toc29474151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№7</w:t>
            </w:r>
            <w:bookmarkEnd w:id="310"/>
            <w:bookmarkEnd w:id="311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12" w:name="_Toc524078271"/>
            <w:bookmarkStart w:id="313" w:name="_Toc29474152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СТР.133</w:t>
            </w:r>
            <w:bookmarkEnd w:id="312"/>
            <w:bookmarkEnd w:id="313"/>
          </w:p>
        </w:tc>
      </w:tr>
      <w:tr w:rsidR="007C5E9A" w:rsidRPr="009122B0" w:rsidTr="00A26178">
        <w:trPr>
          <w:jc w:val="center"/>
        </w:trPr>
        <w:tc>
          <w:tcPr>
            <w:tcW w:w="1418" w:type="dxa"/>
            <w:vMerge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7C5E9A" w:rsidRPr="009122B0" w:rsidRDefault="007C5E9A" w:rsidP="0019376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14" w:name="_Toc524078272"/>
            <w:bookmarkStart w:id="315" w:name="_Toc29474153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№8</w:t>
            </w:r>
            <w:bookmarkEnd w:id="314"/>
            <w:bookmarkEnd w:id="315"/>
          </w:p>
        </w:tc>
        <w:tc>
          <w:tcPr>
            <w:tcW w:w="8021" w:type="dxa"/>
          </w:tcPr>
          <w:p w:rsidR="007C5E9A" w:rsidRPr="009122B0" w:rsidRDefault="007C5E9A" w:rsidP="009122B0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bookmarkStart w:id="316" w:name="_Toc524078273"/>
            <w:bookmarkStart w:id="317" w:name="_Toc29474154"/>
            <w:r w:rsidRPr="009122B0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И.Каплунова  И. Новоскольцева «Праздник каждый день» СТР.135</w:t>
            </w:r>
            <w:bookmarkEnd w:id="316"/>
            <w:bookmarkEnd w:id="317"/>
          </w:p>
        </w:tc>
      </w:tr>
    </w:tbl>
    <w:p w:rsidR="00E004F7" w:rsidRPr="009122B0" w:rsidRDefault="00E004F7" w:rsidP="009122B0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004F7" w:rsidRPr="009122B0" w:rsidRDefault="00561D00" w:rsidP="009122B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  <w:bookmarkStart w:id="318" w:name="_Toc29474155"/>
      <w:r w:rsidRPr="009122B0">
        <w:rPr>
          <w:rStyle w:val="30"/>
          <w:rFonts w:ascii="Times New Roman" w:eastAsiaTheme="minorHAnsi" w:hAnsi="Times New Roman"/>
          <w:sz w:val="24"/>
          <w:szCs w:val="24"/>
        </w:rPr>
        <w:t>План развлечений,</w:t>
      </w:r>
      <w:r w:rsidR="00A37271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r w:rsidRPr="009122B0">
        <w:rPr>
          <w:rStyle w:val="30"/>
          <w:rFonts w:ascii="Times New Roman" w:eastAsiaTheme="minorHAnsi" w:hAnsi="Times New Roman"/>
          <w:sz w:val="24"/>
          <w:szCs w:val="24"/>
        </w:rPr>
        <w:t>досугов ,праздников  на год</w:t>
      </w:r>
      <w:bookmarkEnd w:id="318"/>
      <w:r w:rsidRPr="009122B0"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  <w:t>.</w:t>
      </w:r>
    </w:p>
    <w:p w:rsidR="00E004F7" w:rsidRPr="009122B0" w:rsidRDefault="00E004F7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</w:p>
    <w:tbl>
      <w:tblPr>
        <w:tblStyle w:val="a8"/>
        <w:tblpPr w:leftFromText="180" w:rightFromText="180" w:vertAnchor="text" w:horzAnchor="margin" w:tblpXSpec="center" w:tblpY="460"/>
        <w:tblOverlap w:val="never"/>
        <w:tblW w:w="0" w:type="auto"/>
        <w:tblLook w:val="04A0"/>
      </w:tblPr>
      <w:tblGrid>
        <w:gridCol w:w="1129"/>
        <w:gridCol w:w="10036"/>
      </w:tblGrid>
      <w:tr w:rsidR="00727805" w:rsidRPr="00A37271" w:rsidTr="00727805">
        <w:trPr>
          <w:trHeight w:val="416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727805" w:rsidRPr="00A37271" w:rsidTr="00727805">
        <w:trPr>
          <w:trHeight w:val="843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1 сентября «День знаний»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Развлечение «В гости к солнышку»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игры-забавы «Ладушки-ладошки»</w:t>
            </w:r>
          </w:p>
        </w:tc>
      </w:tr>
      <w:tr w:rsidR="00727805" w:rsidRPr="00A37271" w:rsidTr="00727805">
        <w:trPr>
          <w:trHeight w:val="843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тематический праздник «Осень в гости к нам пришла»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тематический праздник «Волшебница Осень»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кукольный спектакль «Козлик Бубенчик и его друзья»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кукольный спектакль «Дружок и Петушок»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«Новоселье»</w:t>
            </w:r>
          </w:p>
        </w:tc>
      </w:tr>
      <w:tr w:rsidR="00727805" w:rsidRPr="00A37271" w:rsidTr="00F568C8">
        <w:trPr>
          <w:trHeight w:val="298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36" w:type="dxa"/>
          </w:tcPr>
          <w:p w:rsidR="00727805" w:rsidRPr="00A37271" w:rsidRDefault="00727805" w:rsidP="00F568C8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 xml:space="preserve"> «День матери» </w:t>
            </w:r>
          </w:p>
        </w:tc>
      </w:tr>
      <w:tr w:rsidR="00727805" w:rsidRPr="00A37271" w:rsidTr="00727805">
        <w:trPr>
          <w:trHeight w:val="843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игры –забавы «Музыкальные игрушки»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Праздник «Здравствуй дед Мороз»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Праздник «Новогодние чудеса»</w:t>
            </w:r>
          </w:p>
        </w:tc>
      </w:tr>
      <w:tr w:rsidR="00727805" w:rsidRPr="00A37271" w:rsidTr="00727805">
        <w:trPr>
          <w:trHeight w:val="295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зимние каникулы (по плану)</w:t>
            </w:r>
          </w:p>
        </w:tc>
      </w:tr>
      <w:tr w:rsidR="00727805" w:rsidRPr="00A37271" w:rsidTr="00727805">
        <w:trPr>
          <w:trHeight w:val="569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развлечение «Нам вместе весело»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</w:tc>
      </w:tr>
      <w:tr w:rsidR="00727805" w:rsidRPr="00A37271" w:rsidTr="00727805">
        <w:trPr>
          <w:trHeight w:val="843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праздник «Вот какие наши мамы»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развлечение по правилам дорожного движения «Как дети научили Бабу ягу правилам дорожного движения»</w:t>
            </w:r>
          </w:p>
        </w:tc>
      </w:tr>
      <w:tr w:rsidR="00727805" w:rsidRPr="00A37271" w:rsidTr="00727805">
        <w:trPr>
          <w:trHeight w:val="548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развлечение «В весеннем лесу»</w:t>
            </w:r>
          </w:p>
        </w:tc>
      </w:tr>
      <w:tr w:rsidR="00727805" w:rsidRPr="00A37271" w:rsidTr="00727805">
        <w:trPr>
          <w:trHeight w:val="273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Музыкальная гостиная, посвящённая празднику «День Победы»</w:t>
            </w:r>
          </w:p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«Выпуск в школу»</w:t>
            </w:r>
          </w:p>
        </w:tc>
      </w:tr>
      <w:tr w:rsidR="00727805" w:rsidRPr="00A37271" w:rsidTr="00727805">
        <w:trPr>
          <w:trHeight w:val="411"/>
        </w:trPr>
        <w:tc>
          <w:tcPr>
            <w:tcW w:w="1129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 w:rsidRPr="00A372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036" w:type="dxa"/>
          </w:tcPr>
          <w:p w:rsidR="00727805" w:rsidRPr="00A37271" w:rsidRDefault="00727805" w:rsidP="0091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37271">
              <w:rPr>
                <w:rFonts w:ascii="Times New Roman" w:hAnsi="Times New Roman"/>
                <w:sz w:val="24"/>
                <w:szCs w:val="24"/>
              </w:rPr>
              <w:t>етние развлечения на улице (по плану)</w:t>
            </w:r>
          </w:p>
        </w:tc>
      </w:tr>
    </w:tbl>
    <w:p w:rsidR="00E004F7" w:rsidRPr="009122B0" w:rsidRDefault="00E004F7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</w:p>
    <w:p w:rsidR="00E004F7" w:rsidRPr="009122B0" w:rsidRDefault="00E004F7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</w:p>
    <w:p w:rsidR="00E004F7" w:rsidRPr="009122B0" w:rsidRDefault="00E004F7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</w:p>
    <w:p w:rsidR="00E004F7" w:rsidRPr="009122B0" w:rsidRDefault="00E004F7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</w:p>
    <w:p w:rsidR="00E004F7" w:rsidRPr="009122B0" w:rsidRDefault="00E004F7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  <w:lang w:eastAsia="zh-CN"/>
        </w:rPr>
      </w:pPr>
    </w:p>
    <w:p w:rsidR="001F6D20" w:rsidRPr="009122B0" w:rsidRDefault="001F6D20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1F6D20" w:rsidRPr="009122B0" w:rsidRDefault="001F6D20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1F6D20" w:rsidRPr="009122B0" w:rsidRDefault="001F6D20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1F6D20" w:rsidRPr="009122B0" w:rsidRDefault="001F6D20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1F6D20" w:rsidRPr="009122B0" w:rsidRDefault="001F6D20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  <w:bookmarkStart w:id="319" w:name="_Toc524078588"/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0641EE" w:rsidRPr="009122B0" w:rsidRDefault="000641EE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F728C6" w:rsidRDefault="00F728C6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F728C6" w:rsidRDefault="00F728C6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F728C6" w:rsidRDefault="00F728C6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F728C6" w:rsidRDefault="00F728C6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19376F" w:rsidRDefault="0019376F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D52DB5" w:rsidRDefault="00D52DB5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</w:p>
    <w:p w:rsidR="007126F9" w:rsidRPr="009122B0" w:rsidRDefault="005D1341" w:rsidP="009122B0">
      <w:pPr>
        <w:spacing w:after="0" w:line="240" w:lineRule="auto"/>
        <w:ind w:left="360"/>
        <w:jc w:val="center"/>
        <w:rPr>
          <w:rStyle w:val="10"/>
          <w:rFonts w:ascii="Times New Roman" w:eastAsiaTheme="minorHAnsi" w:hAnsi="Times New Roman"/>
          <w:sz w:val="24"/>
          <w:szCs w:val="24"/>
        </w:rPr>
      </w:pPr>
      <w:bookmarkStart w:id="320" w:name="_Toc29474156"/>
      <w:r w:rsidRPr="009122B0">
        <w:rPr>
          <w:rStyle w:val="10"/>
          <w:rFonts w:ascii="Times New Roman" w:eastAsiaTheme="minorHAnsi" w:hAnsi="Times New Roman"/>
          <w:sz w:val="24"/>
          <w:szCs w:val="24"/>
        </w:rPr>
        <w:t>Циклограмма деятельности педагога</w:t>
      </w:r>
      <w:bookmarkEnd w:id="319"/>
      <w:bookmarkEnd w:id="320"/>
    </w:p>
    <w:p w:rsidR="00A342C1" w:rsidRPr="009122B0" w:rsidRDefault="005D1341" w:rsidP="009122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0">
        <w:rPr>
          <w:rFonts w:ascii="Times New Roman" w:hAnsi="Times New Roman" w:cs="Times New Roman"/>
          <w:b/>
          <w:sz w:val="24"/>
          <w:szCs w:val="24"/>
        </w:rPr>
        <w:t xml:space="preserve">по организации образовательного процесса </w:t>
      </w:r>
      <w:r w:rsidR="007126F9" w:rsidRPr="009122B0"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развитию</w:t>
      </w:r>
      <w:r w:rsidRPr="009122B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696"/>
        <w:gridCol w:w="11"/>
        <w:gridCol w:w="81"/>
        <w:gridCol w:w="2330"/>
        <w:gridCol w:w="645"/>
        <w:gridCol w:w="65"/>
        <w:gridCol w:w="1984"/>
        <w:gridCol w:w="45"/>
        <w:gridCol w:w="663"/>
        <w:gridCol w:w="45"/>
        <w:gridCol w:w="106"/>
        <w:gridCol w:w="2119"/>
        <w:gridCol w:w="699"/>
        <w:gridCol w:w="12"/>
        <w:gridCol w:w="2612"/>
        <w:gridCol w:w="81"/>
        <w:gridCol w:w="712"/>
      </w:tblGrid>
      <w:tr w:rsidR="002A257B" w:rsidRPr="008D1B57" w:rsidTr="006F2F02">
        <w:trPr>
          <w:trHeight w:val="301"/>
        </w:trPr>
        <w:tc>
          <w:tcPr>
            <w:tcW w:w="2785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8D1B57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3067" w:type="dxa"/>
            <w:gridSpan w:val="4"/>
          </w:tcPr>
          <w:p w:rsidR="002A257B" w:rsidRPr="008D1B57" w:rsidRDefault="002A257B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Вторник</w:t>
            </w:r>
          </w:p>
        </w:tc>
        <w:tc>
          <w:tcPr>
            <w:tcW w:w="2802" w:type="dxa"/>
            <w:gridSpan w:val="5"/>
          </w:tcPr>
          <w:p w:rsidR="002A257B" w:rsidRPr="008D1B57" w:rsidRDefault="002A257B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924" w:type="dxa"/>
            <w:gridSpan w:val="3"/>
          </w:tcPr>
          <w:p w:rsidR="002A257B" w:rsidRPr="008D1B57" w:rsidRDefault="002A257B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Четверг</w:t>
            </w:r>
          </w:p>
        </w:tc>
        <w:tc>
          <w:tcPr>
            <w:tcW w:w="3417" w:type="dxa"/>
            <w:gridSpan w:val="4"/>
          </w:tcPr>
          <w:p w:rsidR="002A257B" w:rsidRPr="008D1B57" w:rsidRDefault="002A257B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2A257B" w:rsidRPr="008D1B57" w:rsidTr="006F2F02">
        <w:trPr>
          <w:trHeight w:val="684"/>
        </w:trPr>
        <w:tc>
          <w:tcPr>
            <w:tcW w:w="2089" w:type="dxa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07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2411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10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1984" w:type="dxa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08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2270" w:type="dxa"/>
            <w:gridSpan w:val="3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11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2693" w:type="dxa"/>
            <w:gridSpan w:val="2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Посещение групп с целью установления и активизации контакта с детьми с РАС</w:t>
            </w:r>
          </w:p>
        </w:tc>
        <w:tc>
          <w:tcPr>
            <w:tcW w:w="712" w:type="dxa"/>
          </w:tcPr>
          <w:p w:rsidR="002A257B" w:rsidRPr="008D1B57" w:rsidRDefault="002A257B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</w:tr>
      <w:tr w:rsidR="002A257B" w:rsidRPr="008D1B57" w:rsidTr="006F2F02">
        <w:trPr>
          <w:trHeight w:val="394"/>
        </w:trPr>
        <w:tc>
          <w:tcPr>
            <w:tcW w:w="14995" w:type="dxa"/>
            <w:gridSpan w:val="18"/>
            <w:vAlign w:val="center"/>
          </w:tcPr>
          <w:p w:rsidR="002A257B" w:rsidRPr="008D1B57" w:rsidRDefault="002A257B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 xml:space="preserve">Индивидуальная работа с детьми (20 мин) (на улице – 30 мин) </w:t>
            </w:r>
          </w:p>
        </w:tc>
      </w:tr>
      <w:tr w:rsidR="006F2F02" w:rsidRPr="008D1B57" w:rsidTr="006F2F02">
        <w:trPr>
          <w:trHeight w:val="53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6F2F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16.00-16.20 – занятие с детьми с РАС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6F2F0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20 мин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012F4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16.00-16.20 – занятие с детьми с РАС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012F4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20 мин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02" w:rsidRPr="008D1B57" w:rsidRDefault="006F2F02" w:rsidP="00012F4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</w:tcBorders>
          </w:tcPr>
          <w:p w:rsidR="006F2F02" w:rsidRPr="008D1B57" w:rsidRDefault="006F2F02" w:rsidP="004C08A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C40AA" w:rsidRPr="008D1B57" w:rsidTr="006F2F02">
        <w:trPr>
          <w:trHeight w:val="306"/>
        </w:trPr>
        <w:tc>
          <w:tcPr>
            <w:tcW w:w="14995" w:type="dxa"/>
            <w:gridSpan w:val="18"/>
            <w:tcBorders>
              <w:top w:val="single" w:sz="4" w:space="0" w:color="auto"/>
            </w:tcBorders>
          </w:tcPr>
          <w:p w:rsidR="00CC40AA" w:rsidRPr="008D1B57" w:rsidRDefault="00CC40AA" w:rsidP="004C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D1B57">
              <w:rPr>
                <w:rFonts w:ascii="Times New Roman" w:eastAsia="Calibri" w:hAnsi="Times New Roman" w:cs="Times New Roman"/>
                <w:szCs w:val="24"/>
              </w:rPr>
              <w:t>Взаимодействие с родителями осуществляется в индивидуальной форме и в проектной деятельности</w:t>
            </w:r>
          </w:p>
        </w:tc>
      </w:tr>
    </w:tbl>
    <w:p w:rsidR="000705D3" w:rsidRPr="009122B0" w:rsidRDefault="000705D3" w:rsidP="00912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0F" w:rsidRPr="009122B0" w:rsidRDefault="00CB230F" w:rsidP="009122B0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21" w:name="_Toc524078589"/>
      <w:bookmarkStart w:id="322" w:name="_Toc29474157"/>
      <w:r w:rsidRPr="009122B0">
        <w:rPr>
          <w:rFonts w:ascii="Times New Roman" w:hAnsi="Times New Roman"/>
          <w:sz w:val="24"/>
          <w:szCs w:val="24"/>
        </w:rPr>
        <w:t>Литература</w:t>
      </w:r>
      <w:bookmarkEnd w:id="321"/>
      <w:bookmarkEnd w:id="322"/>
    </w:p>
    <w:p w:rsidR="00A342C1" w:rsidRPr="009122B0" w:rsidRDefault="00A342C1" w:rsidP="00912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2B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A342C1" w:rsidRPr="009122B0" w:rsidRDefault="00A342C1" w:rsidP="00912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2B0"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 одобренная решением федерального учебно-методического объединения по общему образованию от 20.05.2015г №2/15</w:t>
      </w:r>
    </w:p>
    <w:p w:rsidR="007D0B36" w:rsidRPr="009122B0" w:rsidRDefault="00751F39" w:rsidP="00912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2B0">
        <w:rPr>
          <w:rFonts w:ascii="Times New Roman" w:hAnsi="Times New Roman"/>
          <w:sz w:val="24"/>
          <w:szCs w:val="24"/>
        </w:rPr>
        <w:t xml:space="preserve">Комплексная  </w:t>
      </w:r>
      <w:r w:rsidR="00A342C1" w:rsidRPr="009122B0">
        <w:rPr>
          <w:rFonts w:ascii="Times New Roman" w:hAnsi="Times New Roman"/>
          <w:sz w:val="24"/>
          <w:szCs w:val="24"/>
        </w:rPr>
        <w:t xml:space="preserve"> образовательная программа дошкольного образования «От рождения до школы» под редакцией Н.Е.Вераксы, Т.С.Комаровой, М.А.Васильевой (издание 3-е, исправленное и дополненное</w:t>
      </w:r>
      <w:r w:rsidR="007D0B36" w:rsidRPr="009122B0">
        <w:rPr>
          <w:rFonts w:ascii="Times New Roman" w:hAnsi="Times New Roman"/>
          <w:sz w:val="24"/>
          <w:szCs w:val="24"/>
        </w:rPr>
        <w:t xml:space="preserve"> Мозаика-синтез Москва, 2015г).</w:t>
      </w:r>
    </w:p>
    <w:p w:rsidR="00A342C1" w:rsidRPr="009122B0" w:rsidRDefault="00A342C1" w:rsidP="009122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2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 Программы</w:t>
      </w:r>
      <w:r w:rsidR="0082756E" w:rsidRPr="00912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(используемая педагогом для календарного планирования)</w:t>
      </w:r>
    </w:p>
    <w:p w:rsidR="00A74859" w:rsidRPr="009122B0" w:rsidRDefault="00A74859" w:rsidP="009122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1EE" w:rsidRPr="009122B0" w:rsidRDefault="007C2FC3" w:rsidP="002A257B">
      <w:pPr>
        <w:pStyle w:val="a3"/>
        <w:numPr>
          <w:ilvl w:val="3"/>
          <w:numId w:val="2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22B0">
        <w:rPr>
          <w:rFonts w:ascii="Times New Roman" w:hAnsi="Times New Roman"/>
          <w:sz w:val="24"/>
          <w:szCs w:val="24"/>
        </w:rPr>
        <w:t>И.Каплунова И.Новоскольцева «Праздник каждый день» Средняя группа Издательство «Композитор Санкт-Петербург» 2015г.</w:t>
      </w:r>
    </w:p>
    <w:sectPr w:rsidR="000641EE" w:rsidRPr="009122B0" w:rsidSect="00D52DB5">
      <w:footerReference w:type="default" r:id="rId8"/>
      <w:pgSz w:w="16838" w:h="11906" w:orient="landscape"/>
      <w:pgMar w:top="568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3A" w:rsidRDefault="003E1A3A" w:rsidP="00105260">
      <w:pPr>
        <w:spacing w:after="0" w:line="240" w:lineRule="auto"/>
      </w:pPr>
      <w:r>
        <w:separator/>
      </w:r>
    </w:p>
  </w:endnote>
  <w:endnote w:type="continuationSeparator" w:id="1">
    <w:p w:rsidR="003E1A3A" w:rsidRDefault="003E1A3A" w:rsidP="0010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868713"/>
    </w:sdtPr>
    <w:sdtContent>
      <w:p w:rsidR="00BA386C" w:rsidRDefault="00BA386C" w:rsidP="00F4307C">
        <w:pPr>
          <w:pStyle w:val="af1"/>
          <w:tabs>
            <w:tab w:val="left" w:pos="3043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fldSimple w:instr="PAGE   \* MERGEFORMAT">
          <w:r w:rsidR="00A026FA">
            <w:rPr>
              <w:noProof/>
            </w:rPr>
            <w:t>2</w:t>
          </w:r>
        </w:fldSimple>
      </w:p>
    </w:sdtContent>
  </w:sdt>
  <w:p w:rsidR="00BA386C" w:rsidRDefault="00BA386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3A" w:rsidRDefault="003E1A3A" w:rsidP="00105260">
      <w:pPr>
        <w:spacing w:after="0" w:line="240" w:lineRule="auto"/>
      </w:pPr>
      <w:r>
        <w:separator/>
      </w:r>
    </w:p>
  </w:footnote>
  <w:footnote w:type="continuationSeparator" w:id="1">
    <w:p w:rsidR="003E1A3A" w:rsidRDefault="003E1A3A" w:rsidP="0010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521FFC"/>
    <w:name w:val="WWNum1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A2BE1E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19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2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3E05C91"/>
    <w:multiLevelType w:val="multilevel"/>
    <w:tmpl w:val="FF4A55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FC65E19"/>
    <w:multiLevelType w:val="multilevel"/>
    <w:tmpl w:val="7B2A67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9F69C1"/>
    <w:multiLevelType w:val="multilevel"/>
    <w:tmpl w:val="C6E84DC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1DF2103"/>
    <w:multiLevelType w:val="multilevel"/>
    <w:tmpl w:val="3A1215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20B2961"/>
    <w:multiLevelType w:val="hybridMultilevel"/>
    <w:tmpl w:val="7690D9E6"/>
    <w:lvl w:ilvl="0" w:tplc="AFCCA45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A4FEE"/>
    <w:multiLevelType w:val="multilevel"/>
    <w:tmpl w:val="32A2B9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FE6058"/>
    <w:multiLevelType w:val="hybridMultilevel"/>
    <w:tmpl w:val="55C62146"/>
    <w:lvl w:ilvl="0" w:tplc="FCD66B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06A1F"/>
    <w:multiLevelType w:val="multilevel"/>
    <w:tmpl w:val="D1BEED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1C75F73"/>
    <w:multiLevelType w:val="multilevel"/>
    <w:tmpl w:val="1FFC5E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252439F"/>
    <w:multiLevelType w:val="hybridMultilevel"/>
    <w:tmpl w:val="B074C32E"/>
    <w:lvl w:ilvl="0" w:tplc="69CAD096">
      <w:start w:val="1"/>
      <w:numFmt w:val="decimal"/>
      <w:lvlText w:val="%1."/>
      <w:lvlJc w:val="left"/>
      <w:pPr>
        <w:ind w:left="6465" w:hanging="525"/>
      </w:pPr>
    </w:lvl>
    <w:lvl w:ilvl="1" w:tplc="04190019">
      <w:start w:val="1"/>
      <w:numFmt w:val="lowerLetter"/>
      <w:lvlText w:val="%2."/>
      <w:lvlJc w:val="left"/>
      <w:pPr>
        <w:ind w:left="7020" w:hanging="360"/>
      </w:pPr>
    </w:lvl>
    <w:lvl w:ilvl="2" w:tplc="0419001B">
      <w:start w:val="1"/>
      <w:numFmt w:val="lowerRoman"/>
      <w:lvlText w:val="%3."/>
      <w:lvlJc w:val="right"/>
      <w:pPr>
        <w:ind w:left="7740" w:hanging="180"/>
      </w:pPr>
    </w:lvl>
    <w:lvl w:ilvl="3" w:tplc="0419000F">
      <w:start w:val="1"/>
      <w:numFmt w:val="decimal"/>
      <w:lvlText w:val="%4."/>
      <w:lvlJc w:val="left"/>
      <w:pPr>
        <w:ind w:left="8460" w:hanging="360"/>
      </w:pPr>
    </w:lvl>
    <w:lvl w:ilvl="4" w:tplc="04190019">
      <w:start w:val="1"/>
      <w:numFmt w:val="lowerLetter"/>
      <w:lvlText w:val="%5."/>
      <w:lvlJc w:val="left"/>
      <w:pPr>
        <w:ind w:left="9180" w:hanging="360"/>
      </w:pPr>
    </w:lvl>
    <w:lvl w:ilvl="5" w:tplc="0419001B">
      <w:start w:val="1"/>
      <w:numFmt w:val="lowerRoman"/>
      <w:lvlText w:val="%6."/>
      <w:lvlJc w:val="right"/>
      <w:pPr>
        <w:ind w:left="9900" w:hanging="180"/>
      </w:pPr>
    </w:lvl>
    <w:lvl w:ilvl="6" w:tplc="0419000F">
      <w:start w:val="1"/>
      <w:numFmt w:val="decimal"/>
      <w:lvlText w:val="%7."/>
      <w:lvlJc w:val="left"/>
      <w:pPr>
        <w:ind w:left="10620" w:hanging="360"/>
      </w:pPr>
    </w:lvl>
    <w:lvl w:ilvl="7" w:tplc="04190019">
      <w:start w:val="1"/>
      <w:numFmt w:val="lowerLetter"/>
      <w:lvlText w:val="%8."/>
      <w:lvlJc w:val="left"/>
      <w:pPr>
        <w:ind w:left="11340" w:hanging="360"/>
      </w:pPr>
    </w:lvl>
    <w:lvl w:ilvl="8" w:tplc="0419001B">
      <w:start w:val="1"/>
      <w:numFmt w:val="lowerRoman"/>
      <w:lvlText w:val="%9."/>
      <w:lvlJc w:val="right"/>
      <w:pPr>
        <w:ind w:left="12060" w:hanging="180"/>
      </w:pPr>
    </w:lvl>
  </w:abstractNum>
  <w:abstractNum w:abstractNumId="18">
    <w:nsid w:val="3BC831D9"/>
    <w:multiLevelType w:val="hybridMultilevel"/>
    <w:tmpl w:val="D454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80A1A"/>
    <w:multiLevelType w:val="hybridMultilevel"/>
    <w:tmpl w:val="8AB6077E"/>
    <w:lvl w:ilvl="0" w:tplc="5E789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35722"/>
    <w:multiLevelType w:val="multilevel"/>
    <w:tmpl w:val="01F8C1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3A010C0"/>
    <w:multiLevelType w:val="multilevel"/>
    <w:tmpl w:val="6DEA2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4F12C9"/>
    <w:multiLevelType w:val="multilevel"/>
    <w:tmpl w:val="BFC8D6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A270704"/>
    <w:multiLevelType w:val="multilevel"/>
    <w:tmpl w:val="C1929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BC0513A"/>
    <w:multiLevelType w:val="multilevel"/>
    <w:tmpl w:val="B2C856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EDC18AC"/>
    <w:multiLevelType w:val="multilevel"/>
    <w:tmpl w:val="7B26C5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FDB2529"/>
    <w:multiLevelType w:val="multilevel"/>
    <w:tmpl w:val="A50A01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8B828C3"/>
    <w:multiLevelType w:val="multilevel"/>
    <w:tmpl w:val="F9EEA9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0995B1F"/>
    <w:multiLevelType w:val="multilevel"/>
    <w:tmpl w:val="F120FD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1953C8C"/>
    <w:multiLevelType w:val="multilevel"/>
    <w:tmpl w:val="11CADA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1D3071E"/>
    <w:multiLevelType w:val="multilevel"/>
    <w:tmpl w:val="832EE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5F50EA6"/>
    <w:multiLevelType w:val="multilevel"/>
    <w:tmpl w:val="5010E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82A4101"/>
    <w:multiLevelType w:val="hybridMultilevel"/>
    <w:tmpl w:val="3F24C104"/>
    <w:lvl w:ilvl="0" w:tplc="FD78775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B485A3A"/>
    <w:multiLevelType w:val="multilevel"/>
    <w:tmpl w:val="40DA6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AF1E2E"/>
    <w:multiLevelType w:val="multilevel"/>
    <w:tmpl w:val="E764636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639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26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54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07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-28456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-22516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-16216" w:hanging="1800"/>
      </w:pPr>
      <w:rPr>
        <w:sz w:val="28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8"/>
  </w:num>
  <w:num w:numId="27">
    <w:abstractNumId w:val="19"/>
  </w:num>
  <w:num w:numId="28">
    <w:abstractNumId w:val="14"/>
  </w:num>
  <w:num w:numId="29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B63"/>
    <w:rsid w:val="000004AA"/>
    <w:rsid w:val="00000E4F"/>
    <w:rsid w:val="0001476F"/>
    <w:rsid w:val="00023449"/>
    <w:rsid w:val="00046841"/>
    <w:rsid w:val="00055748"/>
    <w:rsid w:val="00060C50"/>
    <w:rsid w:val="000619A7"/>
    <w:rsid w:val="000641EE"/>
    <w:rsid w:val="000705D3"/>
    <w:rsid w:val="0008394E"/>
    <w:rsid w:val="0008613F"/>
    <w:rsid w:val="00087E1D"/>
    <w:rsid w:val="000917D8"/>
    <w:rsid w:val="000A289A"/>
    <w:rsid w:val="000A3BB5"/>
    <w:rsid w:val="000A6C9E"/>
    <w:rsid w:val="000B0086"/>
    <w:rsid w:val="000B2B73"/>
    <w:rsid w:val="000D16DE"/>
    <w:rsid w:val="000E1C2F"/>
    <w:rsid w:val="000E3829"/>
    <w:rsid w:val="000F228F"/>
    <w:rsid w:val="00102BA5"/>
    <w:rsid w:val="00105260"/>
    <w:rsid w:val="00112E7E"/>
    <w:rsid w:val="00115F41"/>
    <w:rsid w:val="001252E5"/>
    <w:rsid w:val="00127673"/>
    <w:rsid w:val="001360DA"/>
    <w:rsid w:val="001379EF"/>
    <w:rsid w:val="00140751"/>
    <w:rsid w:val="00147A45"/>
    <w:rsid w:val="00160911"/>
    <w:rsid w:val="00182520"/>
    <w:rsid w:val="0019046C"/>
    <w:rsid w:val="0019376F"/>
    <w:rsid w:val="0019424B"/>
    <w:rsid w:val="00196340"/>
    <w:rsid w:val="001A26B2"/>
    <w:rsid w:val="001A2FAD"/>
    <w:rsid w:val="001A318C"/>
    <w:rsid w:val="001A7C13"/>
    <w:rsid w:val="001D2B8B"/>
    <w:rsid w:val="001E0419"/>
    <w:rsid w:val="001F6D20"/>
    <w:rsid w:val="00203B63"/>
    <w:rsid w:val="0022672E"/>
    <w:rsid w:val="00241000"/>
    <w:rsid w:val="002443E0"/>
    <w:rsid w:val="00253A64"/>
    <w:rsid w:val="00256A95"/>
    <w:rsid w:val="002673A2"/>
    <w:rsid w:val="0028178D"/>
    <w:rsid w:val="00295643"/>
    <w:rsid w:val="00295E5B"/>
    <w:rsid w:val="002A257B"/>
    <w:rsid w:val="002A27F4"/>
    <w:rsid w:val="002B0C00"/>
    <w:rsid w:val="002D05B5"/>
    <w:rsid w:val="002E77FA"/>
    <w:rsid w:val="002F0001"/>
    <w:rsid w:val="002F166B"/>
    <w:rsid w:val="002F4D12"/>
    <w:rsid w:val="00307722"/>
    <w:rsid w:val="00317782"/>
    <w:rsid w:val="003376CB"/>
    <w:rsid w:val="003473FF"/>
    <w:rsid w:val="00357E39"/>
    <w:rsid w:val="00360373"/>
    <w:rsid w:val="0036326F"/>
    <w:rsid w:val="003639B7"/>
    <w:rsid w:val="003658CD"/>
    <w:rsid w:val="00370D61"/>
    <w:rsid w:val="003877CE"/>
    <w:rsid w:val="00396E6E"/>
    <w:rsid w:val="00396F57"/>
    <w:rsid w:val="003A504E"/>
    <w:rsid w:val="003B4385"/>
    <w:rsid w:val="003B5B2C"/>
    <w:rsid w:val="003C384B"/>
    <w:rsid w:val="003D6035"/>
    <w:rsid w:val="003E1A3A"/>
    <w:rsid w:val="003E463B"/>
    <w:rsid w:val="003E4A35"/>
    <w:rsid w:val="003E581D"/>
    <w:rsid w:val="003F630B"/>
    <w:rsid w:val="003F7C8F"/>
    <w:rsid w:val="00411851"/>
    <w:rsid w:val="0041348E"/>
    <w:rsid w:val="0041708D"/>
    <w:rsid w:val="00430490"/>
    <w:rsid w:val="00430506"/>
    <w:rsid w:val="004341C3"/>
    <w:rsid w:val="00455AB0"/>
    <w:rsid w:val="00456058"/>
    <w:rsid w:val="00457E4F"/>
    <w:rsid w:val="00475910"/>
    <w:rsid w:val="00493BE5"/>
    <w:rsid w:val="0049791E"/>
    <w:rsid w:val="004A0BEC"/>
    <w:rsid w:val="004A3006"/>
    <w:rsid w:val="004B52F7"/>
    <w:rsid w:val="004B7550"/>
    <w:rsid w:val="004D2E75"/>
    <w:rsid w:val="004E1132"/>
    <w:rsid w:val="004F3E4C"/>
    <w:rsid w:val="004F47B5"/>
    <w:rsid w:val="00506860"/>
    <w:rsid w:val="005072AC"/>
    <w:rsid w:val="00507FA6"/>
    <w:rsid w:val="00530AEE"/>
    <w:rsid w:val="00540655"/>
    <w:rsid w:val="00546759"/>
    <w:rsid w:val="00547798"/>
    <w:rsid w:val="00550BDA"/>
    <w:rsid w:val="00552895"/>
    <w:rsid w:val="00556CE3"/>
    <w:rsid w:val="00561D00"/>
    <w:rsid w:val="00565ED5"/>
    <w:rsid w:val="0057630C"/>
    <w:rsid w:val="0058779E"/>
    <w:rsid w:val="005B35C6"/>
    <w:rsid w:val="005C7FE0"/>
    <w:rsid w:val="005D1341"/>
    <w:rsid w:val="005D2A94"/>
    <w:rsid w:val="005F7514"/>
    <w:rsid w:val="00613BE2"/>
    <w:rsid w:val="00621FAA"/>
    <w:rsid w:val="006243D2"/>
    <w:rsid w:val="006303D4"/>
    <w:rsid w:val="00632400"/>
    <w:rsid w:val="00632B00"/>
    <w:rsid w:val="00635AE4"/>
    <w:rsid w:val="00636E0B"/>
    <w:rsid w:val="00642883"/>
    <w:rsid w:val="00643B76"/>
    <w:rsid w:val="0064688A"/>
    <w:rsid w:val="00660A51"/>
    <w:rsid w:val="006644B1"/>
    <w:rsid w:val="00676B3C"/>
    <w:rsid w:val="00687ABE"/>
    <w:rsid w:val="006A01CC"/>
    <w:rsid w:val="006A05E3"/>
    <w:rsid w:val="006A196A"/>
    <w:rsid w:val="006A5734"/>
    <w:rsid w:val="006B6051"/>
    <w:rsid w:val="006C5548"/>
    <w:rsid w:val="006C7EEA"/>
    <w:rsid w:val="006D50AF"/>
    <w:rsid w:val="006E188E"/>
    <w:rsid w:val="006E2FCB"/>
    <w:rsid w:val="006F2F02"/>
    <w:rsid w:val="007113B6"/>
    <w:rsid w:val="007126F9"/>
    <w:rsid w:val="00716227"/>
    <w:rsid w:val="00721216"/>
    <w:rsid w:val="00721EA5"/>
    <w:rsid w:val="00727805"/>
    <w:rsid w:val="007420B9"/>
    <w:rsid w:val="00743B5A"/>
    <w:rsid w:val="00751F39"/>
    <w:rsid w:val="0075691A"/>
    <w:rsid w:val="007641BC"/>
    <w:rsid w:val="00764F86"/>
    <w:rsid w:val="00782871"/>
    <w:rsid w:val="00785BF8"/>
    <w:rsid w:val="0078776D"/>
    <w:rsid w:val="00791063"/>
    <w:rsid w:val="00791692"/>
    <w:rsid w:val="00794836"/>
    <w:rsid w:val="007A5964"/>
    <w:rsid w:val="007C2FC3"/>
    <w:rsid w:val="007C5E9A"/>
    <w:rsid w:val="007C7195"/>
    <w:rsid w:val="007D0B36"/>
    <w:rsid w:val="00801849"/>
    <w:rsid w:val="0082429B"/>
    <w:rsid w:val="0082756E"/>
    <w:rsid w:val="00835B23"/>
    <w:rsid w:val="00845AF6"/>
    <w:rsid w:val="0088109B"/>
    <w:rsid w:val="008854BD"/>
    <w:rsid w:val="00887B7C"/>
    <w:rsid w:val="00887DEB"/>
    <w:rsid w:val="00893795"/>
    <w:rsid w:val="008A32BD"/>
    <w:rsid w:val="008A3711"/>
    <w:rsid w:val="008A57EA"/>
    <w:rsid w:val="008B380F"/>
    <w:rsid w:val="008B4933"/>
    <w:rsid w:val="008D22B5"/>
    <w:rsid w:val="008D786B"/>
    <w:rsid w:val="008E4E88"/>
    <w:rsid w:val="008F0F54"/>
    <w:rsid w:val="0090249E"/>
    <w:rsid w:val="0090590C"/>
    <w:rsid w:val="009122B0"/>
    <w:rsid w:val="00924CF7"/>
    <w:rsid w:val="00925DF4"/>
    <w:rsid w:val="0093016F"/>
    <w:rsid w:val="009314C2"/>
    <w:rsid w:val="0093259A"/>
    <w:rsid w:val="00942FCD"/>
    <w:rsid w:val="009524B9"/>
    <w:rsid w:val="00952E4C"/>
    <w:rsid w:val="009710EE"/>
    <w:rsid w:val="009723D3"/>
    <w:rsid w:val="00973AA6"/>
    <w:rsid w:val="00973DB0"/>
    <w:rsid w:val="0097412A"/>
    <w:rsid w:val="0097621E"/>
    <w:rsid w:val="00982D14"/>
    <w:rsid w:val="009935D7"/>
    <w:rsid w:val="00995AC2"/>
    <w:rsid w:val="009964CD"/>
    <w:rsid w:val="009B0E00"/>
    <w:rsid w:val="009C07EA"/>
    <w:rsid w:val="009C3379"/>
    <w:rsid w:val="009D2F02"/>
    <w:rsid w:val="009D4032"/>
    <w:rsid w:val="009E6B03"/>
    <w:rsid w:val="009F1BA8"/>
    <w:rsid w:val="009F461F"/>
    <w:rsid w:val="00A026FA"/>
    <w:rsid w:val="00A07C60"/>
    <w:rsid w:val="00A17232"/>
    <w:rsid w:val="00A23DDC"/>
    <w:rsid w:val="00A26178"/>
    <w:rsid w:val="00A26E89"/>
    <w:rsid w:val="00A342C1"/>
    <w:rsid w:val="00A37271"/>
    <w:rsid w:val="00A547CC"/>
    <w:rsid w:val="00A55C4E"/>
    <w:rsid w:val="00A56DEA"/>
    <w:rsid w:val="00A61906"/>
    <w:rsid w:val="00A6316C"/>
    <w:rsid w:val="00A74859"/>
    <w:rsid w:val="00A77041"/>
    <w:rsid w:val="00A84B81"/>
    <w:rsid w:val="00A84BEC"/>
    <w:rsid w:val="00A92777"/>
    <w:rsid w:val="00A9543B"/>
    <w:rsid w:val="00A95819"/>
    <w:rsid w:val="00A97685"/>
    <w:rsid w:val="00AB3702"/>
    <w:rsid w:val="00AD2D45"/>
    <w:rsid w:val="00AD7C72"/>
    <w:rsid w:val="00AE26BD"/>
    <w:rsid w:val="00B13C63"/>
    <w:rsid w:val="00B21D2F"/>
    <w:rsid w:val="00B226BC"/>
    <w:rsid w:val="00B268B8"/>
    <w:rsid w:val="00B34705"/>
    <w:rsid w:val="00B4554A"/>
    <w:rsid w:val="00B46E04"/>
    <w:rsid w:val="00B5311D"/>
    <w:rsid w:val="00B54D0C"/>
    <w:rsid w:val="00B55356"/>
    <w:rsid w:val="00B61B9F"/>
    <w:rsid w:val="00B672C9"/>
    <w:rsid w:val="00B8042D"/>
    <w:rsid w:val="00B85B1D"/>
    <w:rsid w:val="00B9092B"/>
    <w:rsid w:val="00BA386C"/>
    <w:rsid w:val="00BA4ED7"/>
    <w:rsid w:val="00BB01AE"/>
    <w:rsid w:val="00BB1850"/>
    <w:rsid w:val="00BC5E6E"/>
    <w:rsid w:val="00BD0510"/>
    <w:rsid w:val="00BD2F16"/>
    <w:rsid w:val="00BD57C2"/>
    <w:rsid w:val="00BE1006"/>
    <w:rsid w:val="00BF48A1"/>
    <w:rsid w:val="00C06644"/>
    <w:rsid w:val="00C110C5"/>
    <w:rsid w:val="00C208B1"/>
    <w:rsid w:val="00C2254A"/>
    <w:rsid w:val="00C22D96"/>
    <w:rsid w:val="00C344E8"/>
    <w:rsid w:val="00C35947"/>
    <w:rsid w:val="00C36A86"/>
    <w:rsid w:val="00C41D9A"/>
    <w:rsid w:val="00C6293B"/>
    <w:rsid w:val="00C648B5"/>
    <w:rsid w:val="00C70D8C"/>
    <w:rsid w:val="00C70E9F"/>
    <w:rsid w:val="00C734F9"/>
    <w:rsid w:val="00C75E9D"/>
    <w:rsid w:val="00C80D4F"/>
    <w:rsid w:val="00C83179"/>
    <w:rsid w:val="00C8392A"/>
    <w:rsid w:val="00C84B6C"/>
    <w:rsid w:val="00C84BF0"/>
    <w:rsid w:val="00C91D62"/>
    <w:rsid w:val="00C9689B"/>
    <w:rsid w:val="00CA3D5D"/>
    <w:rsid w:val="00CA6BA5"/>
    <w:rsid w:val="00CB0C8C"/>
    <w:rsid w:val="00CB230F"/>
    <w:rsid w:val="00CB26AE"/>
    <w:rsid w:val="00CB587B"/>
    <w:rsid w:val="00CB5A2B"/>
    <w:rsid w:val="00CC40AA"/>
    <w:rsid w:val="00CE192A"/>
    <w:rsid w:val="00CE3D30"/>
    <w:rsid w:val="00CE3DCE"/>
    <w:rsid w:val="00CF5B99"/>
    <w:rsid w:val="00D042C6"/>
    <w:rsid w:val="00D25B38"/>
    <w:rsid w:val="00D3129B"/>
    <w:rsid w:val="00D527E6"/>
    <w:rsid w:val="00D52DB5"/>
    <w:rsid w:val="00D61618"/>
    <w:rsid w:val="00D6298E"/>
    <w:rsid w:val="00D6458C"/>
    <w:rsid w:val="00D75049"/>
    <w:rsid w:val="00D76F47"/>
    <w:rsid w:val="00DA03F7"/>
    <w:rsid w:val="00DA4140"/>
    <w:rsid w:val="00DA5E52"/>
    <w:rsid w:val="00DB44F9"/>
    <w:rsid w:val="00DC0461"/>
    <w:rsid w:val="00DC15E1"/>
    <w:rsid w:val="00DD65A3"/>
    <w:rsid w:val="00DE1A4C"/>
    <w:rsid w:val="00E004F7"/>
    <w:rsid w:val="00E04B73"/>
    <w:rsid w:val="00E14B7E"/>
    <w:rsid w:val="00E350DA"/>
    <w:rsid w:val="00E42A1D"/>
    <w:rsid w:val="00E713A7"/>
    <w:rsid w:val="00E83FD3"/>
    <w:rsid w:val="00E96056"/>
    <w:rsid w:val="00EA3F65"/>
    <w:rsid w:val="00EA4681"/>
    <w:rsid w:val="00EA7219"/>
    <w:rsid w:val="00EB7643"/>
    <w:rsid w:val="00EC34B6"/>
    <w:rsid w:val="00EC72A7"/>
    <w:rsid w:val="00ED3BB5"/>
    <w:rsid w:val="00ED674E"/>
    <w:rsid w:val="00EE539E"/>
    <w:rsid w:val="00F008AB"/>
    <w:rsid w:val="00F03E5C"/>
    <w:rsid w:val="00F2288E"/>
    <w:rsid w:val="00F23281"/>
    <w:rsid w:val="00F3291B"/>
    <w:rsid w:val="00F33A3F"/>
    <w:rsid w:val="00F4307C"/>
    <w:rsid w:val="00F56865"/>
    <w:rsid w:val="00F568C8"/>
    <w:rsid w:val="00F62CA0"/>
    <w:rsid w:val="00F65020"/>
    <w:rsid w:val="00F67C52"/>
    <w:rsid w:val="00F71949"/>
    <w:rsid w:val="00F728C6"/>
    <w:rsid w:val="00F73EA0"/>
    <w:rsid w:val="00F75E9A"/>
    <w:rsid w:val="00F86273"/>
    <w:rsid w:val="00F86977"/>
    <w:rsid w:val="00F909E8"/>
    <w:rsid w:val="00F92995"/>
    <w:rsid w:val="00FA0939"/>
    <w:rsid w:val="00FA2256"/>
    <w:rsid w:val="00FA67DD"/>
    <w:rsid w:val="00FB78F8"/>
    <w:rsid w:val="00FC32DC"/>
    <w:rsid w:val="00FE0131"/>
    <w:rsid w:val="00FF2B48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F"/>
  </w:style>
  <w:style w:type="paragraph" w:styleId="1">
    <w:name w:val="heading 1"/>
    <w:basedOn w:val="a"/>
    <w:next w:val="a"/>
    <w:link w:val="10"/>
    <w:qFormat/>
    <w:rsid w:val="00A342C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AE2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691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91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569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7569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C1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342C1"/>
  </w:style>
  <w:style w:type="numbering" w:customStyle="1" w:styleId="110">
    <w:name w:val="Нет списка11"/>
    <w:next w:val="a2"/>
    <w:uiPriority w:val="99"/>
    <w:semiHidden/>
    <w:unhideWhenUsed/>
    <w:rsid w:val="00A342C1"/>
  </w:style>
  <w:style w:type="paragraph" w:styleId="a3">
    <w:name w:val="List Paragraph"/>
    <w:basedOn w:val="a"/>
    <w:uiPriority w:val="34"/>
    <w:qFormat/>
    <w:rsid w:val="00A342C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rmal (Web)"/>
    <w:aliases w:val="Знак Знак"/>
    <w:basedOn w:val="a"/>
    <w:link w:val="a5"/>
    <w:uiPriority w:val="99"/>
    <w:rsid w:val="00A342C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342C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1"/>
    <w:uiPriority w:val="39"/>
    <w:rsid w:val="00A342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42C1"/>
  </w:style>
  <w:style w:type="character" w:customStyle="1" w:styleId="WW8Num1z0">
    <w:name w:val="WW8Num1z0"/>
    <w:rsid w:val="00A342C1"/>
    <w:rPr>
      <w:rFonts w:ascii="Symbol" w:hAnsi="Symbol" w:cs="Symbol"/>
    </w:rPr>
  </w:style>
  <w:style w:type="character" w:customStyle="1" w:styleId="WW8Num1z1">
    <w:name w:val="WW8Num1z1"/>
    <w:rsid w:val="00A342C1"/>
    <w:rPr>
      <w:rFonts w:ascii="Courier New" w:hAnsi="Courier New" w:cs="Courier New"/>
    </w:rPr>
  </w:style>
  <w:style w:type="character" w:customStyle="1" w:styleId="WW8Num1z2">
    <w:name w:val="WW8Num1z2"/>
    <w:rsid w:val="00A342C1"/>
    <w:rPr>
      <w:rFonts w:ascii="Wingdings" w:hAnsi="Wingdings" w:cs="Wingdings"/>
    </w:rPr>
  </w:style>
  <w:style w:type="character" w:customStyle="1" w:styleId="WW8Num2z0">
    <w:name w:val="WW8Num2z0"/>
    <w:rsid w:val="00A342C1"/>
    <w:rPr>
      <w:rFonts w:ascii="Symbol" w:hAnsi="Symbol" w:cs="Symbol"/>
    </w:rPr>
  </w:style>
  <w:style w:type="character" w:customStyle="1" w:styleId="WW8Num2z1">
    <w:name w:val="WW8Num2z1"/>
    <w:rsid w:val="00A342C1"/>
    <w:rPr>
      <w:rFonts w:ascii="Courier New" w:hAnsi="Courier New" w:cs="Courier New"/>
    </w:rPr>
  </w:style>
  <w:style w:type="character" w:customStyle="1" w:styleId="WW8Num2z2">
    <w:name w:val="WW8Num2z2"/>
    <w:rsid w:val="00A342C1"/>
    <w:rPr>
      <w:rFonts w:ascii="Wingdings" w:hAnsi="Wingdings" w:cs="Wingdings"/>
    </w:rPr>
  </w:style>
  <w:style w:type="character" w:customStyle="1" w:styleId="WW8Num3z0">
    <w:name w:val="WW8Num3z0"/>
    <w:rsid w:val="00A342C1"/>
    <w:rPr>
      <w:rFonts w:ascii="Symbol" w:hAnsi="Symbol" w:cs="Symbol"/>
    </w:rPr>
  </w:style>
  <w:style w:type="character" w:customStyle="1" w:styleId="WW8Num3z1">
    <w:name w:val="WW8Num3z1"/>
    <w:rsid w:val="00A342C1"/>
    <w:rPr>
      <w:rFonts w:ascii="Courier New" w:hAnsi="Courier New" w:cs="Courier New"/>
    </w:rPr>
  </w:style>
  <w:style w:type="character" w:customStyle="1" w:styleId="WW8Num3z2">
    <w:name w:val="WW8Num3z2"/>
    <w:rsid w:val="00A342C1"/>
    <w:rPr>
      <w:rFonts w:ascii="Wingdings" w:hAnsi="Wingdings" w:cs="Wingdings"/>
    </w:rPr>
  </w:style>
  <w:style w:type="character" w:customStyle="1" w:styleId="WW8Num4z0">
    <w:name w:val="WW8Num4z0"/>
    <w:rsid w:val="00A342C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A342C1"/>
    <w:rPr>
      <w:rFonts w:ascii="Courier New" w:hAnsi="Courier New" w:cs="Courier New"/>
    </w:rPr>
  </w:style>
  <w:style w:type="character" w:customStyle="1" w:styleId="WW8Num4z2">
    <w:name w:val="WW8Num4z2"/>
    <w:rsid w:val="00A342C1"/>
    <w:rPr>
      <w:rFonts w:ascii="Wingdings" w:hAnsi="Wingdings" w:cs="Wingdings"/>
    </w:rPr>
  </w:style>
  <w:style w:type="character" w:customStyle="1" w:styleId="WW8Num5z0">
    <w:name w:val="WW8Num5z0"/>
    <w:rsid w:val="00A342C1"/>
    <w:rPr>
      <w:rFonts w:ascii="Symbol" w:hAnsi="Symbol" w:cs="Symbol"/>
    </w:rPr>
  </w:style>
  <w:style w:type="character" w:customStyle="1" w:styleId="WW8Num5z1">
    <w:name w:val="WW8Num5z1"/>
    <w:rsid w:val="00A342C1"/>
    <w:rPr>
      <w:rFonts w:ascii="Courier New" w:hAnsi="Courier New" w:cs="Courier New"/>
    </w:rPr>
  </w:style>
  <w:style w:type="character" w:customStyle="1" w:styleId="WW8Num5z2">
    <w:name w:val="WW8Num5z2"/>
    <w:rsid w:val="00A342C1"/>
    <w:rPr>
      <w:rFonts w:ascii="Wingdings" w:hAnsi="Wingdings" w:cs="Wingdings"/>
    </w:rPr>
  </w:style>
  <w:style w:type="character" w:customStyle="1" w:styleId="WW8Num6z0">
    <w:name w:val="WW8Num6z0"/>
    <w:rsid w:val="00A342C1"/>
    <w:rPr>
      <w:rFonts w:ascii="Symbol" w:hAnsi="Symbol" w:cs="Symbol"/>
    </w:rPr>
  </w:style>
  <w:style w:type="character" w:customStyle="1" w:styleId="WW8Num6z1">
    <w:name w:val="WW8Num6z1"/>
    <w:rsid w:val="00A342C1"/>
    <w:rPr>
      <w:rFonts w:ascii="Courier New" w:hAnsi="Courier New" w:cs="Courier New"/>
    </w:rPr>
  </w:style>
  <w:style w:type="character" w:customStyle="1" w:styleId="WW8Num6z2">
    <w:name w:val="WW8Num6z2"/>
    <w:rsid w:val="00A342C1"/>
    <w:rPr>
      <w:rFonts w:ascii="Wingdings" w:hAnsi="Wingdings" w:cs="Wingdings"/>
    </w:rPr>
  </w:style>
  <w:style w:type="character" w:customStyle="1" w:styleId="WW8Num7z0">
    <w:name w:val="WW8Num7z0"/>
    <w:rsid w:val="00A342C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A342C1"/>
    <w:rPr>
      <w:rFonts w:ascii="Courier New" w:hAnsi="Courier New" w:cs="Courier New"/>
    </w:rPr>
  </w:style>
  <w:style w:type="character" w:customStyle="1" w:styleId="WW8Num7z2">
    <w:name w:val="WW8Num7z2"/>
    <w:rsid w:val="00A342C1"/>
    <w:rPr>
      <w:rFonts w:ascii="Wingdings" w:hAnsi="Wingdings" w:cs="Wingdings"/>
    </w:rPr>
  </w:style>
  <w:style w:type="character" w:customStyle="1" w:styleId="WW8Num8z0">
    <w:name w:val="WW8Num8z0"/>
    <w:rsid w:val="00A342C1"/>
  </w:style>
  <w:style w:type="character" w:customStyle="1" w:styleId="WW8Num8z1">
    <w:name w:val="WW8Num8z1"/>
    <w:rsid w:val="00A342C1"/>
  </w:style>
  <w:style w:type="character" w:customStyle="1" w:styleId="WW8Num8z2">
    <w:name w:val="WW8Num8z2"/>
    <w:rsid w:val="00A342C1"/>
  </w:style>
  <w:style w:type="character" w:customStyle="1" w:styleId="WW8Num8z3">
    <w:name w:val="WW8Num8z3"/>
    <w:rsid w:val="00A342C1"/>
  </w:style>
  <w:style w:type="character" w:customStyle="1" w:styleId="WW8Num8z4">
    <w:name w:val="WW8Num8z4"/>
    <w:rsid w:val="00A342C1"/>
  </w:style>
  <w:style w:type="character" w:customStyle="1" w:styleId="WW8Num8z5">
    <w:name w:val="WW8Num8z5"/>
    <w:rsid w:val="00A342C1"/>
  </w:style>
  <w:style w:type="character" w:customStyle="1" w:styleId="WW8Num8z6">
    <w:name w:val="WW8Num8z6"/>
    <w:rsid w:val="00A342C1"/>
  </w:style>
  <w:style w:type="character" w:customStyle="1" w:styleId="WW8Num8z7">
    <w:name w:val="WW8Num8z7"/>
    <w:rsid w:val="00A342C1"/>
  </w:style>
  <w:style w:type="character" w:customStyle="1" w:styleId="WW8Num8z8">
    <w:name w:val="WW8Num8z8"/>
    <w:rsid w:val="00A342C1"/>
  </w:style>
  <w:style w:type="character" w:customStyle="1" w:styleId="WW8Num9z0">
    <w:name w:val="WW8Num9z0"/>
    <w:rsid w:val="00A342C1"/>
    <w:rPr>
      <w:rFonts w:ascii="Symbol" w:hAnsi="Symbol" w:cs="Symbol"/>
    </w:rPr>
  </w:style>
  <w:style w:type="character" w:customStyle="1" w:styleId="WW8Num9z1">
    <w:name w:val="WW8Num9z1"/>
    <w:rsid w:val="00A342C1"/>
    <w:rPr>
      <w:rFonts w:ascii="Courier New" w:hAnsi="Courier New" w:cs="Courier New"/>
    </w:rPr>
  </w:style>
  <w:style w:type="character" w:customStyle="1" w:styleId="WW8Num9z2">
    <w:name w:val="WW8Num9z2"/>
    <w:rsid w:val="00A342C1"/>
    <w:rPr>
      <w:rFonts w:ascii="Wingdings" w:hAnsi="Wingdings" w:cs="Wingdings"/>
    </w:rPr>
  </w:style>
  <w:style w:type="character" w:customStyle="1" w:styleId="12">
    <w:name w:val="Основной шрифт абзаца1"/>
    <w:rsid w:val="00A342C1"/>
  </w:style>
  <w:style w:type="paragraph" w:customStyle="1" w:styleId="13">
    <w:name w:val="Заголовок1"/>
    <w:basedOn w:val="a"/>
    <w:next w:val="a9"/>
    <w:rsid w:val="00A342C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342C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A342C1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List"/>
    <w:basedOn w:val="a9"/>
    <w:rsid w:val="00A342C1"/>
    <w:rPr>
      <w:rFonts w:cs="Mangal"/>
    </w:rPr>
  </w:style>
  <w:style w:type="paragraph" w:styleId="ac">
    <w:name w:val="caption"/>
    <w:basedOn w:val="a"/>
    <w:qFormat/>
    <w:rsid w:val="00A342C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342C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d">
    <w:name w:val="Содержимое таблицы"/>
    <w:basedOn w:val="a"/>
    <w:rsid w:val="00A342C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e">
    <w:name w:val="Заголовок таблицы"/>
    <w:basedOn w:val="ad"/>
    <w:rsid w:val="00A342C1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A342C1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A342C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A342C1"/>
    <w:rPr>
      <w:rFonts w:ascii="Calibri" w:eastAsia="Calibri" w:hAnsi="Calibri" w:cs="Times New Roman"/>
      <w:sz w:val="20"/>
      <w:szCs w:val="20"/>
      <w:lang w:eastAsia="zh-CN"/>
    </w:rPr>
  </w:style>
  <w:style w:type="table" w:customStyle="1" w:styleId="15">
    <w:name w:val="Сетка таблицы1"/>
    <w:basedOn w:val="a1"/>
    <w:next w:val="a8"/>
    <w:rsid w:val="00A3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unhideWhenUsed/>
    <w:rsid w:val="00A342C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A342C1"/>
    <w:rPr>
      <w:rFonts w:ascii="Tahoma" w:eastAsia="Calibri" w:hAnsi="Tahoma" w:cs="Times New Roman"/>
      <w:sz w:val="16"/>
      <w:szCs w:val="16"/>
      <w:lang w:eastAsia="zh-CN"/>
    </w:rPr>
  </w:style>
  <w:style w:type="numbering" w:customStyle="1" w:styleId="1111">
    <w:name w:val="Нет списка1111"/>
    <w:next w:val="a2"/>
    <w:uiPriority w:val="99"/>
    <w:semiHidden/>
    <w:unhideWhenUsed/>
    <w:rsid w:val="00A342C1"/>
  </w:style>
  <w:style w:type="numbering" w:customStyle="1" w:styleId="11111">
    <w:name w:val="Нет списка11111"/>
    <w:next w:val="a2"/>
    <w:uiPriority w:val="99"/>
    <w:semiHidden/>
    <w:unhideWhenUsed/>
    <w:rsid w:val="00A342C1"/>
  </w:style>
  <w:style w:type="character" w:customStyle="1" w:styleId="a7">
    <w:name w:val="Без интервала Знак"/>
    <w:link w:val="a6"/>
    <w:uiPriority w:val="1"/>
    <w:locked/>
    <w:rsid w:val="00A342C1"/>
    <w:rPr>
      <w:rFonts w:ascii="Calibri" w:eastAsia="Calibri" w:hAnsi="Calibri" w:cs="Times New Roman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A342C1"/>
  </w:style>
  <w:style w:type="table" w:customStyle="1" w:styleId="22">
    <w:name w:val="Сетка таблицы2"/>
    <w:basedOn w:val="a1"/>
    <w:next w:val="a8"/>
    <w:uiPriority w:val="59"/>
    <w:rsid w:val="00A342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uiPriority w:val="99"/>
    <w:semiHidden/>
    <w:unhideWhenUsed/>
    <w:rsid w:val="00A342C1"/>
  </w:style>
  <w:style w:type="paragraph" w:customStyle="1" w:styleId="Style4">
    <w:name w:val="Style4"/>
    <w:basedOn w:val="a"/>
    <w:uiPriority w:val="99"/>
    <w:rsid w:val="00A3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A342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A342C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A34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A342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"/>
    <w:uiPriority w:val="99"/>
    <w:unhideWhenUsed/>
    <w:rsid w:val="00A342C1"/>
    <w:pPr>
      <w:ind w:left="849" w:hanging="283"/>
      <w:contextualSpacing/>
    </w:pPr>
    <w:rPr>
      <w:rFonts w:ascii="Calibri" w:eastAsia="Calibri" w:hAnsi="Calibri" w:cs="Times New Roman"/>
    </w:rPr>
  </w:style>
  <w:style w:type="character" w:customStyle="1" w:styleId="27">
    <w:name w:val="Основной текст (27)"/>
    <w:link w:val="271"/>
    <w:locked/>
    <w:rsid w:val="00D61618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D61618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AE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AE26BD"/>
    <w:pPr>
      <w:suppressAutoHyphens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AE26BD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unhideWhenUsed/>
    <w:rsid w:val="00A547CC"/>
    <w:pPr>
      <w:tabs>
        <w:tab w:val="right" w:leader="dot" w:pos="14560"/>
      </w:tabs>
      <w:spacing w:after="100" w:line="240" w:lineRule="auto"/>
    </w:pPr>
  </w:style>
  <w:style w:type="character" w:styleId="af7">
    <w:name w:val="Hyperlink"/>
    <w:basedOn w:val="a0"/>
    <w:uiPriority w:val="99"/>
    <w:unhideWhenUsed/>
    <w:rsid w:val="00AE26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569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69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569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75691A"/>
    <w:rPr>
      <w:rFonts w:ascii="Times New Roman" w:eastAsia="Times New Roman" w:hAnsi="Times New Roman" w:cs="Times New Roman"/>
      <w:b/>
      <w:bCs/>
    </w:rPr>
  </w:style>
  <w:style w:type="numbering" w:customStyle="1" w:styleId="33">
    <w:name w:val="Нет списка3"/>
    <w:next w:val="a2"/>
    <w:uiPriority w:val="99"/>
    <w:semiHidden/>
    <w:unhideWhenUsed/>
    <w:rsid w:val="0075691A"/>
  </w:style>
  <w:style w:type="numbering" w:customStyle="1" w:styleId="120">
    <w:name w:val="Нет списка12"/>
    <w:next w:val="a2"/>
    <w:semiHidden/>
    <w:unhideWhenUsed/>
    <w:rsid w:val="0075691A"/>
  </w:style>
  <w:style w:type="numbering" w:customStyle="1" w:styleId="112">
    <w:name w:val="Нет списка112"/>
    <w:next w:val="a2"/>
    <w:uiPriority w:val="99"/>
    <w:semiHidden/>
    <w:unhideWhenUsed/>
    <w:rsid w:val="0075691A"/>
  </w:style>
  <w:style w:type="numbering" w:customStyle="1" w:styleId="1112">
    <w:name w:val="Нет списка1112"/>
    <w:next w:val="a2"/>
    <w:uiPriority w:val="99"/>
    <w:semiHidden/>
    <w:unhideWhenUsed/>
    <w:rsid w:val="0075691A"/>
  </w:style>
  <w:style w:type="numbering" w:customStyle="1" w:styleId="11112">
    <w:name w:val="Нет списка11112"/>
    <w:next w:val="a2"/>
    <w:uiPriority w:val="99"/>
    <w:semiHidden/>
    <w:unhideWhenUsed/>
    <w:rsid w:val="0075691A"/>
  </w:style>
  <w:style w:type="paragraph" w:styleId="34">
    <w:name w:val="toc 3"/>
    <w:basedOn w:val="a"/>
    <w:next w:val="a"/>
    <w:autoRedefine/>
    <w:uiPriority w:val="39"/>
    <w:unhideWhenUsed/>
    <w:rsid w:val="0075691A"/>
    <w:pPr>
      <w:tabs>
        <w:tab w:val="right" w:leader="dot" w:pos="14024"/>
      </w:tabs>
      <w:spacing w:after="0" w:line="240" w:lineRule="auto"/>
      <w:ind w:left="440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19">
    <w:name w:val="Font Style19"/>
    <w:uiPriority w:val="99"/>
    <w:rsid w:val="0075691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75691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691A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691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75691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75691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75691A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7569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75691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uiPriority w:val="99"/>
    <w:rsid w:val="0075691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uiPriority w:val="99"/>
    <w:rsid w:val="0075691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uiPriority w:val="99"/>
    <w:rsid w:val="0075691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uiPriority w:val="99"/>
    <w:rsid w:val="0075691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29">
    <w:name w:val="Font Style229"/>
    <w:uiPriority w:val="99"/>
    <w:rsid w:val="0075691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uiPriority w:val="99"/>
    <w:rsid w:val="0075691A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75691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75691A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75691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75691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uiPriority w:val="99"/>
    <w:rsid w:val="0075691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90">
    <w:name w:val="Style90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75691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75691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75691A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75691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75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75691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75691A"/>
    <w:rPr>
      <w:rFonts w:ascii="Calibri" w:eastAsia="Calibri" w:hAnsi="Calibri" w:cs="Times New Roman"/>
    </w:rPr>
  </w:style>
  <w:style w:type="character" w:customStyle="1" w:styleId="211">
    <w:name w:val="Основной текст (21)"/>
    <w:link w:val="2110"/>
    <w:locked/>
    <w:rsid w:val="0075691A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75691A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paragraph" w:styleId="af8">
    <w:name w:val="footnote text"/>
    <w:basedOn w:val="a"/>
    <w:link w:val="af9"/>
    <w:semiHidden/>
    <w:unhideWhenUsed/>
    <w:rsid w:val="0075691A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5691A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semiHidden/>
    <w:rsid w:val="0075691A"/>
    <w:rPr>
      <w:vertAlign w:val="superscript"/>
    </w:rPr>
  </w:style>
  <w:style w:type="character" w:customStyle="1" w:styleId="FontStyle216">
    <w:name w:val="Font Style216"/>
    <w:uiPriority w:val="99"/>
    <w:rsid w:val="0075691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0">
    <w:name w:val="Style20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75691A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75691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4">
    <w:name w:val="Font Style244"/>
    <w:uiPriority w:val="99"/>
    <w:rsid w:val="0075691A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51">
    <w:name w:val="Style51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75691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75691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75691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75691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75691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75691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75691A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75691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75691A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75691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90">
    <w:name w:val="Font Style290"/>
    <w:uiPriority w:val="99"/>
    <w:rsid w:val="0075691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75691A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64">
    <w:name w:val="Style164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75691A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75691A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75691A"/>
    <w:rPr>
      <w:rFonts w:ascii="Bookman Old Style" w:hAnsi="Bookman Old Style" w:cs="Bookman Old Style"/>
      <w:sz w:val="16"/>
      <w:szCs w:val="16"/>
    </w:rPr>
  </w:style>
  <w:style w:type="character" w:customStyle="1" w:styleId="FontStyle301">
    <w:name w:val="Font Style301"/>
    <w:uiPriority w:val="99"/>
    <w:rsid w:val="0075691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691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75691A"/>
    <w:rPr>
      <w:rFonts w:ascii="Century Schoolbook" w:hAnsi="Century Schoolbook" w:cs="Century Schoolbook"/>
      <w:sz w:val="18"/>
      <w:szCs w:val="18"/>
    </w:rPr>
  </w:style>
  <w:style w:type="paragraph" w:customStyle="1" w:styleId="Style106">
    <w:name w:val="Style106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5691A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75691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5691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75691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5691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uiPriority w:val="99"/>
    <w:rsid w:val="0075691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7569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annotation reference"/>
    <w:semiHidden/>
    <w:rsid w:val="0075691A"/>
    <w:rPr>
      <w:sz w:val="16"/>
      <w:szCs w:val="16"/>
    </w:rPr>
  </w:style>
  <w:style w:type="paragraph" w:styleId="afd">
    <w:name w:val="annotation text"/>
    <w:basedOn w:val="a"/>
    <w:link w:val="afe"/>
    <w:semiHidden/>
    <w:rsid w:val="0075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75691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75691A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569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1">
    <w:name w:val="page number"/>
    <w:basedOn w:val="a0"/>
    <w:rsid w:val="0075691A"/>
  </w:style>
  <w:style w:type="paragraph" w:styleId="aff2">
    <w:name w:val="Title"/>
    <w:basedOn w:val="a"/>
    <w:link w:val="aff3"/>
    <w:qFormat/>
    <w:rsid w:val="0075691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f3">
    <w:name w:val="Название Знак"/>
    <w:basedOn w:val="a0"/>
    <w:link w:val="aff2"/>
    <w:rsid w:val="0075691A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aff4">
    <w:name w:val="Strong"/>
    <w:qFormat/>
    <w:rsid w:val="0075691A"/>
    <w:rPr>
      <w:b/>
      <w:bCs/>
    </w:rPr>
  </w:style>
  <w:style w:type="character" w:customStyle="1" w:styleId="212">
    <w:name w:val="Основной текст 2 Знак1"/>
    <w:basedOn w:val="a0"/>
    <w:uiPriority w:val="99"/>
    <w:semiHidden/>
    <w:rsid w:val="0075691A"/>
  </w:style>
  <w:style w:type="character" w:customStyle="1" w:styleId="35">
    <w:name w:val="Основной текст 3 Знак"/>
    <w:link w:val="36"/>
    <w:locked/>
    <w:rsid w:val="0075691A"/>
    <w:rPr>
      <w:sz w:val="16"/>
      <w:szCs w:val="16"/>
    </w:rPr>
  </w:style>
  <w:style w:type="paragraph" w:styleId="36">
    <w:name w:val="Body Text 3"/>
    <w:basedOn w:val="a"/>
    <w:link w:val="35"/>
    <w:rsid w:val="0075691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5691A"/>
    <w:rPr>
      <w:sz w:val="16"/>
      <w:szCs w:val="16"/>
    </w:rPr>
  </w:style>
  <w:style w:type="paragraph" w:customStyle="1" w:styleId="msonormalcxspmiddle">
    <w:name w:val="msonormalcxspmiddle"/>
    <w:basedOn w:val="a"/>
    <w:rsid w:val="007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75691A"/>
    <w:rPr>
      <w:rFonts w:ascii="Verdana" w:hAnsi="Verdana" w:hint="default"/>
      <w:sz w:val="20"/>
      <w:szCs w:val="20"/>
    </w:rPr>
  </w:style>
  <w:style w:type="paragraph" w:customStyle="1" w:styleId="17">
    <w:name w:val="Обычный1"/>
    <w:rsid w:val="007569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ody Text Indent"/>
    <w:basedOn w:val="a"/>
    <w:link w:val="aff6"/>
    <w:rsid w:val="00756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sid w:val="0075691A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Plain Text"/>
    <w:basedOn w:val="a"/>
    <w:link w:val="aff8"/>
    <w:rsid w:val="00756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75691A"/>
    <w:rPr>
      <w:rFonts w:ascii="Courier New" w:eastAsia="Times New Roman" w:hAnsi="Courier New" w:cs="Times New Roman"/>
      <w:sz w:val="20"/>
      <w:szCs w:val="20"/>
    </w:rPr>
  </w:style>
  <w:style w:type="paragraph" w:styleId="aff9">
    <w:name w:val="Subtitle"/>
    <w:basedOn w:val="a"/>
    <w:link w:val="affa"/>
    <w:qFormat/>
    <w:rsid w:val="00756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ffa">
    <w:name w:val="Подзаголовок Знак"/>
    <w:basedOn w:val="a0"/>
    <w:link w:val="aff9"/>
    <w:rsid w:val="0075691A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26">
    <w:name w:val="Body Text Indent 2"/>
    <w:basedOn w:val="a"/>
    <w:link w:val="28"/>
    <w:rsid w:val="007569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6"/>
    <w:rsid w:val="0075691A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Body Text Indent 3"/>
    <w:basedOn w:val="a"/>
    <w:link w:val="38"/>
    <w:rsid w:val="007569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75691A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75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91A"/>
    <w:rPr>
      <w:rFonts w:ascii="Courier New" w:eastAsia="Times New Roman" w:hAnsi="Courier New" w:cs="Times New Roman"/>
      <w:sz w:val="20"/>
      <w:szCs w:val="20"/>
    </w:rPr>
  </w:style>
  <w:style w:type="paragraph" w:styleId="affb">
    <w:name w:val="Document Map"/>
    <w:basedOn w:val="a"/>
    <w:link w:val="affc"/>
    <w:semiHidden/>
    <w:rsid w:val="007569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c">
    <w:name w:val="Схема документа Знак"/>
    <w:basedOn w:val="a0"/>
    <w:link w:val="affb"/>
    <w:semiHidden/>
    <w:rsid w:val="0075691A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8">
    <w:name w:val="заголовок 1"/>
    <w:basedOn w:val="a"/>
    <w:next w:val="a"/>
    <w:rsid w:val="0075691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d">
    <w:name w:val="Центр"/>
    <w:basedOn w:val="a"/>
    <w:rsid w:val="0075691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e">
    <w:name w:val="FollowedHyperlink"/>
    <w:uiPriority w:val="99"/>
    <w:semiHidden/>
    <w:unhideWhenUsed/>
    <w:rsid w:val="0075691A"/>
    <w:rPr>
      <w:color w:val="800080"/>
      <w:u w:val="single"/>
    </w:rPr>
  </w:style>
  <w:style w:type="table" w:customStyle="1" w:styleId="220">
    <w:name w:val="Сетка таблицы22"/>
    <w:basedOn w:val="a1"/>
    <w:next w:val="a8"/>
    <w:rsid w:val="0075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"/>
    <w:link w:val="410"/>
    <w:locked/>
    <w:rsid w:val="0075691A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75691A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43">
    <w:name w:val="Основной текст (4) + Курсив"/>
    <w:rsid w:val="0075691A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1MicrosoftSansSerif85pt0pt">
    <w:name w:val="Основной текст (61) + Microsoft Sans Serif;8;5 pt;Полужирный;Интервал 0 pt"/>
    <w:rsid w:val="0075691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FontStyle217">
    <w:name w:val="Font Style217"/>
    <w:uiPriority w:val="99"/>
    <w:rsid w:val="0075691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75691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7569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5691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7Exact">
    <w:name w:val="Основной текст (27) Exact"/>
    <w:locked/>
    <w:rsid w:val="0075691A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21">
    <w:name w:val="Заголовок №2 (2)_"/>
    <w:link w:val="222"/>
    <w:locked/>
    <w:rsid w:val="0075691A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222">
    <w:name w:val="Заголовок №2 (2)"/>
    <w:basedOn w:val="a"/>
    <w:link w:val="221"/>
    <w:rsid w:val="0075691A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customStyle="1" w:styleId="200">
    <w:name w:val="Основной текст (20)_"/>
    <w:link w:val="201"/>
    <w:locked/>
    <w:rsid w:val="007569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691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7">
    <w:name w:val="Основной текст (7)"/>
    <w:rsid w:val="007569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4Exact">
    <w:name w:val="Основной текст (14) Exact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00ptExact">
    <w:name w:val="Основной текст (20) + Интервал 0 pt Exact"/>
    <w:rsid w:val="007569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msonormal0">
    <w:name w:val="msonormal"/>
    <w:basedOn w:val="a"/>
    <w:rsid w:val="007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0">
    <w:name w:val="Основной текст (23)_"/>
    <w:link w:val="231"/>
    <w:locked/>
    <w:rsid w:val="0075691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75691A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44">
    <w:name w:val="Подпись к таблице (4)_"/>
    <w:link w:val="45"/>
    <w:locked/>
    <w:rsid w:val="0075691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569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afff">
    <w:name w:val="Подпись к таблице_"/>
    <w:link w:val="afff0"/>
    <w:locked/>
    <w:rsid w:val="0075691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7569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7Exact">
    <w:name w:val="Основной текст (7) Exact"/>
    <w:rsid w:val="007569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0">
    <w:name w:val="Основной текст (7)_"/>
    <w:rsid w:val="007569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40">
    <w:name w:val="Основной текст (14)_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1">
    <w:name w:val="Основной текст (14)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6">
    <w:name w:val="Основной текст (4)_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Exact">
    <w:name w:val="Основной текст (4) Exact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29">
    <w:name w:val="Основной текст (2)_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a">
    <w:name w:val="Основной текст (2)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0">
    <w:name w:val="Основной текст (2) + 8"/>
    <w:aliases w:val="5 pt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Exact">
    <w:name w:val="Основной текст (8) Exact"/>
    <w:rsid w:val="0075691A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en-US" w:eastAsia="en-US" w:bidi="en-US"/>
    </w:rPr>
  </w:style>
  <w:style w:type="character" w:customStyle="1" w:styleId="39">
    <w:name w:val="Заголовок №3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Exact">
    <w:name w:val="Основной текст (23) Exact"/>
    <w:rsid w:val="007569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table" w:customStyle="1" w:styleId="-421">
    <w:name w:val="Таблица-сетка 4 — акцент 21"/>
    <w:basedOn w:val="a1"/>
    <w:uiPriority w:val="49"/>
    <w:rsid w:val="0075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561">
    <w:name w:val="Таблица-сетка 5 темная — акцент 61"/>
    <w:basedOn w:val="a1"/>
    <w:uiPriority w:val="50"/>
    <w:rsid w:val="0075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apple-converted-space">
    <w:name w:val="apple-converted-space"/>
    <w:basedOn w:val="a0"/>
    <w:rsid w:val="0075691A"/>
  </w:style>
  <w:style w:type="paragraph" w:customStyle="1" w:styleId="p1">
    <w:name w:val="p1"/>
    <w:basedOn w:val="a"/>
    <w:rsid w:val="007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Shading Accent 6"/>
    <w:basedOn w:val="a1"/>
    <w:uiPriority w:val="60"/>
    <w:rsid w:val="0075691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Shading 1 Accent 6"/>
    <w:basedOn w:val="a1"/>
    <w:uiPriority w:val="63"/>
    <w:rsid w:val="0075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756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11">
    <w:name w:val="Сетка таблицы31"/>
    <w:basedOn w:val="a1"/>
    <w:next w:val="a8"/>
    <w:uiPriority w:val="59"/>
    <w:rsid w:val="007569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7">
    <w:name w:val="toc 4"/>
    <w:basedOn w:val="a"/>
    <w:next w:val="a"/>
    <w:autoRedefine/>
    <w:uiPriority w:val="39"/>
    <w:unhideWhenUsed/>
    <w:rsid w:val="0093016F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93016F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3016F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3016F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3016F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3016F"/>
    <w:pPr>
      <w:spacing w:after="100"/>
      <w:ind w:left="1760"/>
    </w:pPr>
    <w:rPr>
      <w:rFonts w:eastAsiaTheme="minorEastAsia"/>
      <w:lang w:eastAsia="ru-RU"/>
    </w:rPr>
  </w:style>
  <w:style w:type="table" w:customStyle="1" w:styleId="62">
    <w:name w:val="Сетка таблицы6"/>
    <w:basedOn w:val="a1"/>
    <w:uiPriority w:val="59"/>
    <w:rsid w:val="007162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31F-A02B-47CD-8FA9-56B58ABD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 Центр</dc:creator>
  <cp:keywords/>
  <dc:description/>
  <cp:lastModifiedBy>Бибигуль</cp:lastModifiedBy>
  <cp:revision>51</cp:revision>
  <cp:lastPrinted>2019-10-14T06:02:00Z</cp:lastPrinted>
  <dcterms:created xsi:type="dcterms:W3CDTF">2017-03-18T01:37:00Z</dcterms:created>
  <dcterms:modified xsi:type="dcterms:W3CDTF">2020-09-21T10:02:00Z</dcterms:modified>
</cp:coreProperties>
</file>